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EAA" w:rsidRDefault="00765EAA" w:rsidP="00051062">
      <w:pPr>
        <w:pStyle w:val="a3"/>
        <w:tabs>
          <w:tab w:val="left" w:pos="1134"/>
        </w:tabs>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210300" cy="8543925"/>
            <wp:effectExtent l="19050" t="0" r="0" b="0"/>
            <wp:docPr id="1" name="Рисунок 1" descr="C:\Users\№1\Desktop\Сканер\2017-02-20 1\1 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Сканер\2017-02-20 1\1 007.jpg"/>
                    <pic:cNvPicPr>
                      <a:picLocks noChangeAspect="1" noChangeArrowheads="1"/>
                    </pic:cNvPicPr>
                  </pic:nvPicPr>
                  <pic:blipFill>
                    <a:blip r:embed="rId5" cstate="print"/>
                    <a:srcRect/>
                    <a:stretch>
                      <a:fillRect/>
                    </a:stretch>
                  </pic:blipFill>
                  <pic:spPr bwMode="auto">
                    <a:xfrm>
                      <a:off x="0" y="0"/>
                      <a:ext cx="6210300" cy="8543925"/>
                    </a:xfrm>
                    <a:prstGeom prst="rect">
                      <a:avLst/>
                    </a:prstGeom>
                    <a:noFill/>
                    <a:ln w="9525">
                      <a:noFill/>
                      <a:miter lim="800000"/>
                      <a:headEnd/>
                      <a:tailEnd/>
                    </a:ln>
                  </pic:spPr>
                </pic:pic>
              </a:graphicData>
            </a:graphic>
          </wp:inline>
        </w:drawing>
      </w:r>
    </w:p>
    <w:p w:rsidR="00765EAA" w:rsidRDefault="00765EAA" w:rsidP="00051062">
      <w:pPr>
        <w:pStyle w:val="a3"/>
        <w:tabs>
          <w:tab w:val="left" w:pos="1134"/>
        </w:tabs>
        <w:jc w:val="both"/>
        <w:rPr>
          <w:rFonts w:ascii="Times New Roman" w:hAnsi="Times New Roman" w:cs="Times New Roman"/>
          <w:sz w:val="24"/>
          <w:szCs w:val="24"/>
        </w:rPr>
      </w:pPr>
    </w:p>
    <w:p w:rsidR="00765EAA" w:rsidRDefault="00765EAA" w:rsidP="00051062">
      <w:pPr>
        <w:pStyle w:val="a3"/>
        <w:tabs>
          <w:tab w:val="left" w:pos="1134"/>
        </w:tabs>
        <w:jc w:val="both"/>
        <w:rPr>
          <w:rFonts w:ascii="Times New Roman" w:hAnsi="Times New Roman" w:cs="Times New Roman"/>
          <w:sz w:val="24"/>
          <w:szCs w:val="24"/>
        </w:rPr>
      </w:pPr>
    </w:p>
    <w:p w:rsidR="00765EAA" w:rsidRDefault="00765EAA" w:rsidP="00051062">
      <w:pPr>
        <w:pStyle w:val="a3"/>
        <w:tabs>
          <w:tab w:val="left" w:pos="1134"/>
        </w:tabs>
        <w:jc w:val="both"/>
        <w:rPr>
          <w:rFonts w:ascii="Times New Roman" w:hAnsi="Times New Roman" w:cs="Times New Roman"/>
          <w:sz w:val="24"/>
          <w:szCs w:val="24"/>
        </w:rPr>
      </w:pPr>
    </w:p>
    <w:p w:rsidR="00765EAA" w:rsidRDefault="00765EAA" w:rsidP="00051062">
      <w:pPr>
        <w:pStyle w:val="a3"/>
        <w:tabs>
          <w:tab w:val="left" w:pos="1134"/>
        </w:tabs>
        <w:jc w:val="both"/>
        <w:rPr>
          <w:rFonts w:ascii="Times New Roman" w:hAnsi="Times New Roman" w:cs="Times New Roman"/>
          <w:sz w:val="24"/>
          <w:szCs w:val="24"/>
        </w:rPr>
      </w:pPr>
    </w:p>
    <w:p w:rsidR="00765EAA" w:rsidRDefault="00765EAA" w:rsidP="00051062">
      <w:pPr>
        <w:pStyle w:val="a3"/>
        <w:tabs>
          <w:tab w:val="left" w:pos="1134"/>
        </w:tabs>
        <w:jc w:val="both"/>
        <w:rPr>
          <w:rFonts w:ascii="Times New Roman" w:hAnsi="Times New Roman" w:cs="Times New Roman"/>
          <w:sz w:val="24"/>
          <w:szCs w:val="24"/>
        </w:rPr>
      </w:pPr>
    </w:p>
    <w:p w:rsidR="00910F4E" w:rsidRDefault="00051062" w:rsidP="00051062">
      <w:pPr>
        <w:pStyle w:val="a3"/>
        <w:tabs>
          <w:tab w:val="left" w:pos="1134"/>
        </w:tabs>
        <w:jc w:val="both"/>
        <w:rPr>
          <w:rFonts w:ascii="Times New Roman" w:hAnsi="Times New Roman" w:cs="Times New Roman"/>
          <w:sz w:val="24"/>
          <w:szCs w:val="24"/>
        </w:rPr>
      </w:pPr>
      <w:r w:rsidRPr="00051062">
        <w:rPr>
          <w:rFonts w:ascii="Times New Roman" w:hAnsi="Times New Roman" w:cs="Times New Roman"/>
          <w:sz w:val="24"/>
          <w:szCs w:val="24"/>
        </w:rPr>
        <w:lastRenderedPageBreak/>
        <w:t>При штурме главное лечь на пол и не шевелиться до завершения операции. Подчиняйтесь приказам штурмовой группы, не отвлекайте ее вопросами. Ни в коем случае не бросайтесь навстречу вашим спасителям. При освобождении выходите из салона транспортного средства после соответствующего приказа, но как можно скорее. Помогите детям, но не теряйте времени на поиски своих вещей и одежды.</w:t>
      </w:r>
    </w:p>
    <w:p w:rsidR="00051062" w:rsidRDefault="00051062" w:rsidP="00556CDF">
      <w:pPr>
        <w:pStyle w:val="a3"/>
        <w:tabs>
          <w:tab w:val="left" w:pos="1134"/>
        </w:tabs>
        <w:jc w:val="both"/>
        <w:rPr>
          <w:rFonts w:ascii="Times New Roman" w:hAnsi="Times New Roman" w:cs="Times New Roman"/>
          <w:sz w:val="24"/>
          <w:szCs w:val="24"/>
        </w:rPr>
      </w:pPr>
    </w:p>
    <w:p w:rsidR="00323AED" w:rsidRPr="008F0AD0" w:rsidRDefault="00323AED" w:rsidP="00556CDF">
      <w:pPr>
        <w:pStyle w:val="a3"/>
        <w:tabs>
          <w:tab w:val="left" w:pos="1134"/>
        </w:tabs>
        <w:jc w:val="both"/>
        <w:rPr>
          <w:rFonts w:ascii="Times New Roman" w:hAnsi="Times New Roman" w:cs="Times New Roman"/>
          <w:sz w:val="24"/>
          <w:szCs w:val="24"/>
        </w:rPr>
      </w:pPr>
      <w:r w:rsidRPr="008F0AD0">
        <w:rPr>
          <w:rFonts w:ascii="Times New Roman" w:hAnsi="Times New Roman" w:cs="Times New Roman"/>
          <w:sz w:val="24"/>
          <w:szCs w:val="24"/>
        </w:rPr>
        <w:t>С инструкцией ознакомле</w:t>
      </w:r>
      <w:proofErr w:type="gramStart"/>
      <w:r w:rsidRPr="008F0AD0">
        <w:rPr>
          <w:rFonts w:ascii="Times New Roman" w:hAnsi="Times New Roman" w:cs="Times New Roman"/>
          <w:sz w:val="24"/>
          <w:szCs w:val="24"/>
        </w:rPr>
        <w:t>н</w:t>
      </w:r>
      <w:r w:rsidR="00051062">
        <w:rPr>
          <w:rFonts w:ascii="Times New Roman" w:hAnsi="Times New Roman" w:cs="Times New Roman"/>
          <w:sz w:val="24"/>
          <w:szCs w:val="24"/>
        </w:rPr>
        <w:t>(</w:t>
      </w:r>
      <w:proofErr w:type="gramEnd"/>
      <w:r w:rsidR="00051062">
        <w:rPr>
          <w:rFonts w:ascii="Times New Roman" w:hAnsi="Times New Roman" w:cs="Times New Roman"/>
          <w:sz w:val="24"/>
          <w:szCs w:val="24"/>
        </w:rPr>
        <w:t>а)</w:t>
      </w:r>
      <w:r w:rsidRPr="008F0AD0">
        <w:rPr>
          <w:rFonts w:ascii="Times New Roman" w:hAnsi="Times New Roman" w:cs="Times New Roman"/>
          <w:sz w:val="24"/>
          <w:szCs w:val="24"/>
        </w:rPr>
        <w:t>.  Экземпляр получи</w:t>
      </w:r>
      <w:proofErr w:type="gramStart"/>
      <w:r w:rsidRPr="008F0AD0">
        <w:rPr>
          <w:rFonts w:ascii="Times New Roman" w:hAnsi="Times New Roman" w:cs="Times New Roman"/>
          <w:sz w:val="24"/>
          <w:szCs w:val="24"/>
        </w:rPr>
        <w:t>л</w:t>
      </w:r>
      <w:r w:rsidR="00051062">
        <w:rPr>
          <w:rFonts w:ascii="Times New Roman" w:hAnsi="Times New Roman" w:cs="Times New Roman"/>
          <w:sz w:val="24"/>
          <w:szCs w:val="24"/>
        </w:rPr>
        <w:t>(</w:t>
      </w:r>
      <w:proofErr w:type="gramEnd"/>
      <w:r w:rsidR="00051062">
        <w:rPr>
          <w:rFonts w:ascii="Times New Roman" w:hAnsi="Times New Roman" w:cs="Times New Roman"/>
          <w:sz w:val="24"/>
          <w:szCs w:val="24"/>
        </w:rPr>
        <w:t>а)</w:t>
      </w:r>
      <w:r w:rsidRPr="008F0AD0">
        <w:rPr>
          <w:rFonts w:ascii="Times New Roman" w:hAnsi="Times New Roman" w:cs="Times New Roman"/>
          <w:sz w:val="24"/>
          <w:szCs w:val="24"/>
        </w:rPr>
        <w:t>.</w:t>
      </w:r>
    </w:p>
    <w:p w:rsidR="00323AED" w:rsidRPr="008F0AD0" w:rsidRDefault="00323AED" w:rsidP="00556CDF">
      <w:pPr>
        <w:pStyle w:val="a3"/>
        <w:tabs>
          <w:tab w:val="left" w:pos="1134"/>
        </w:tabs>
        <w:jc w:val="both"/>
        <w:rPr>
          <w:rFonts w:ascii="Times New Roman" w:hAnsi="Times New Roman" w:cs="Times New Roman"/>
          <w:sz w:val="24"/>
          <w:szCs w:val="24"/>
        </w:rPr>
      </w:pPr>
    </w:p>
    <w:p w:rsidR="00051062" w:rsidRDefault="00051062" w:rsidP="00051062">
      <w:pPr>
        <w:pStyle w:val="a3"/>
        <w:tabs>
          <w:tab w:val="left" w:pos="1134"/>
        </w:tabs>
        <w:rPr>
          <w:rFonts w:ascii="Times New Roman" w:hAnsi="Times New Roman" w:cs="Times New Roman"/>
          <w:sz w:val="20"/>
          <w:szCs w:val="20"/>
        </w:rPr>
      </w:pPr>
    </w:p>
    <w:p w:rsidR="00051062" w:rsidRPr="008F0AD0" w:rsidRDefault="00051062" w:rsidP="00051062">
      <w:pPr>
        <w:pStyle w:val="a3"/>
        <w:tabs>
          <w:tab w:val="left" w:pos="1134"/>
        </w:tabs>
        <w:jc w:val="both"/>
        <w:rPr>
          <w:rFonts w:ascii="Times New Roman" w:hAnsi="Times New Roman" w:cs="Times New Roman"/>
          <w:sz w:val="24"/>
          <w:szCs w:val="24"/>
        </w:rPr>
      </w:pPr>
      <w:r w:rsidRPr="008F0AD0">
        <w:rPr>
          <w:rFonts w:ascii="Times New Roman" w:hAnsi="Times New Roman" w:cs="Times New Roman"/>
          <w:sz w:val="24"/>
          <w:szCs w:val="24"/>
        </w:rPr>
        <w:t>С инструкцией ознакомле</w:t>
      </w:r>
      <w:proofErr w:type="gramStart"/>
      <w:r w:rsidRPr="008F0AD0">
        <w:rPr>
          <w:rFonts w:ascii="Times New Roman" w:hAnsi="Times New Roman" w:cs="Times New Roman"/>
          <w:sz w:val="24"/>
          <w:szCs w:val="24"/>
        </w:rPr>
        <w:t>н</w:t>
      </w:r>
      <w:r>
        <w:rPr>
          <w:rFonts w:ascii="Times New Roman" w:hAnsi="Times New Roman" w:cs="Times New Roman"/>
          <w:sz w:val="24"/>
          <w:szCs w:val="24"/>
        </w:rPr>
        <w:t>(</w:t>
      </w:r>
      <w:proofErr w:type="gramEnd"/>
      <w:r w:rsidRPr="008F0AD0">
        <w:rPr>
          <w:rFonts w:ascii="Times New Roman" w:hAnsi="Times New Roman" w:cs="Times New Roman"/>
          <w:sz w:val="24"/>
          <w:szCs w:val="24"/>
        </w:rPr>
        <w:t>а</w:t>
      </w:r>
      <w:r>
        <w:rPr>
          <w:rFonts w:ascii="Times New Roman" w:hAnsi="Times New Roman" w:cs="Times New Roman"/>
          <w:sz w:val="24"/>
          <w:szCs w:val="24"/>
        </w:rPr>
        <w:t>)</w:t>
      </w:r>
      <w:r w:rsidRPr="008F0AD0">
        <w:rPr>
          <w:rFonts w:ascii="Times New Roman" w:hAnsi="Times New Roman" w:cs="Times New Roman"/>
          <w:sz w:val="24"/>
          <w:szCs w:val="24"/>
        </w:rPr>
        <w:t>.  Экземпляр получи</w:t>
      </w:r>
      <w:proofErr w:type="gramStart"/>
      <w:r w:rsidRPr="008F0AD0">
        <w:rPr>
          <w:rFonts w:ascii="Times New Roman" w:hAnsi="Times New Roman" w:cs="Times New Roman"/>
          <w:sz w:val="24"/>
          <w:szCs w:val="24"/>
        </w:rPr>
        <w:t>л</w:t>
      </w:r>
      <w:r>
        <w:rPr>
          <w:rFonts w:ascii="Times New Roman" w:hAnsi="Times New Roman" w:cs="Times New Roman"/>
          <w:sz w:val="24"/>
          <w:szCs w:val="24"/>
        </w:rPr>
        <w:t>(</w:t>
      </w:r>
      <w:proofErr w:type="gramEnd"/>
      <w:r w:rsidRPr="008F0AD0">
        <w:rPr>
          <w:rFonts w:ascii="Times New Roman" w:hAnsi="Times New Roman" w:cs="Times New Roman"/>
          <w:sz w:val="24"/>
          <w:szCs w:val="24"/>
        </w:rPr>
        <w:t>а</w:t>
      </w:r>
      <w:r>
        <w:rPr>
          <w:rFonts w:ascii="Times New Roman" w:hAnsi="Times New Roman" w:cs="Times New Roman"/>
          <w:sz w:val="24"/>
          <w:szCs w:val="24"/>
        </w:rPr>
        <w:t>)</w:t>
      </w:r>
      <w:r w:rsidRPr="008F0AD0">
        <w:rPr>
          <w:rFonts w:ascii="Times New Roman" w:hAnsi="Times New Roman" w:cs="Times New Roman"/>
          <w:sz w:val="24"/>
          <w:szCs w:val="24"/>
        </w:rPr>
        <w:t>.</w:t>
      </w:r>
    </w:p>
    <w:p w:rsidR="00051062" w:rsidRPr="008F0AD0" w:rsidRDefault="00051062" w:rsidP="00051062">
      <w:pPr>
        <w:pStyle w:val="a3"/>
        <w:tabs>
          <w:tab w:val="left" w:pos="1134"/>
        </w:tabs>
        <w:jc w:val="both"/>
        <w:rPr>
          <w:rFonts w:ascii="Times New Roman" w:hAnsi="Times New Roman" w:cs="Times New Roman"/>
          <w:sz w:val="24"/>
          <w:szCs w:val="24"/>
        </w:rPr>
      </w:pPr>
    </w:p>
    <w:p w:rsidR="00051062" w:rsidRPr="008F0AD0" w:rsidRDefault="00051062" w:rsidP="00051062">
      <w:pPr>
        <w:pStyle w:val="a3"/>
        <w:tabs>
          <w:tab w:val="left" w:pos="1134"/>
        </w:tabs>
        <w:jc w:val="both"/>
        <w:rPr>
          <w:rFonts w:ascii="Times New Roman" w:hAnsi="Times New Roman" w:cs="Times New Roman"/>
          <w:sz w:val="24"/>
          <w:szCs w:val="24"/>
        </w:rPr>
      </w:pPr>
      <w:r w:rsidRPr="008F0AD0">
        <w:rPr>
          <w:rFonts w:ascii="Times New Roman" w:hAnsi="Times New Roman" w:cs="Times New Roman"/>
          <w:sz w:val="24"/>
          <w:szCs w:val="24"/>
        </w:rPr>
        <w:t xml:space="preserve"> __________________</w:t>
      </w:r>
      <w:r>
        <w:rPr>
          <w:rFonts w:ascii="Times New Roman" w:hAnsi="Times New Roman" w:cs="Times New Roman"/>
          <w:sz w:val="24"/>
          <w:szCs w:val="24"/>
        </w:rPr>
        <w:t>__</w:t>
      </w:r>
      <w:r>
        <w:rPr>
          <w:rFonts w:ascii="Times New Roman" w:hAnsi="Times New Roman" w:cs="Times New Roman"/>
          <w:sz w:val="24"/>
          <w:szCs w:val="24"/>
        </w:rPr>
        <w:tab/>
        <w:t xml:space="preserve">  ________________________                                    ______________</w:t>
      </w:r>
    </w:p>
    <w:p w:rsidR="00051062" w:rsidRDefault="00051062" w:rsidP="00051062">
      <w:pPr>
        <w:pStyle w:val="a3"/>
        <w:tabs>
          <w:tab w:val="left" w:pos="1134"/>
        </w:tabs>
        <w:rPr>
          <w:rFonts w:ascii="Times New Roman" w:hAnsi="Times New Roman" w:cs="Times New Roman"/>
          <w:sz w:val="20"/>
          <w:szCs w:val="20"/>
        </w:rPr>
      </w:pPr>
      <w:r w:rsidRPr="00DA204E">
        <w:rPr>
          <w:rFonts w:ascii="Times New Roman" w:hAnsi="Times New Roman" w:cs="Times New Roman"/>
          <w:sz w:val="20"/>
          <w:szCs w:val="20"/>
        </w:rPr>
        <w:t xml:space="preserve"> (личная подпись)</w:t>
      </w:r>
      <w:r w:rsidRPr="00DA204E">
        <w:rPr>
          <w:rFonts w:ascii="Times New Roman" w:hAnsi="Times New Roman" w:cs="Times New Roman"/>
          <w:sz w:val="20"/>
          <w:szCs w:val="20"/>
        </w:rPr>
        <w:tab/>
      </w:r>
      <w:r w:rsidRPr="00DA204E">
        <w:rPr>
          <w:rFonts w:ascii="Times New Roman" w:hAnsi="Times New Roman" w:cs="Times New Roman"/>
          <w:sz w:val="20"/>
          <w:szCs w:val="20"/>
        </w:rPr>
        <w:tab/>
        <w:t xml:space="preserve">(расшифровка подписи)                                          </w:t>
      </w:r>
      <w:r>
        <w:rPr>
          <w:rFonts w:ascii="Times New Roman" w:hAnsi="Times New Roman" w:cs="Times New Roman"/>
          <w:sz w:val="20"/>
          <w:szCs w:val="20"/>
        </w:rPr>
        <w:t xml:space="preserve">  (дата)</w:t>
      </w:r>
    </w:p>
    <w:p w:rsidR="00051062" w:rsidRDefault="00051062" w:rsidP="00051062">
      <w:pPr>
        <w:pStyle w:val="a3"/>
        <w:tabs>
          <w:tab w:val="left" w:pos="1134"/>
        </w:tabs>
        <w:rPr>
          <w:rFonts w:ascii="Times New Roman" w:hAnsi="Times New Roman" w:cs="Times New Roman"/>
          <w:sz w:val="20"/>
          <w:szCs w:val="20"/>
        </w:rPr>
      </w:pPr>
    </w:p>
    <w:p w:rsidR="00051062" w:rsidRPr="008F0AD0" w:rsidRDefault="00051062" w:rsidP="00051062">
      <w:pPr>
        <w:pStyle w:val="a3"/>
        <w:tabs>
          <w:tab w:val="left" w:pos="1134"/>
        </w:tabs>
        <w:jc w:val="both"/>
        <w:rPr>
          <w:rFonts w:ascii="Times New Roman" w:hAnsi="Times New Roman" w:cs="Times New Roman"/>
          <w:sz w:val="24"/>
          <w:szCs w:val="24"/>
        </w:rPr>
      </w:pPr>
      <w:r w:rsidRPr="008F0AD0">
        <w:rPr>
          <w:rFonts w:ascii="Times New Roman" w:hAnsi="Times New Roman" w:cs="Times New Roman"/>
          <w:sz w:val="24"/>
          <w:szCs w:val="24"/>
        </w:rPr>
        <w:t>__________________</w:t>
      </w:r>
      <w:r>
        <w:rPr>
          <w:rFonts w:ascii="Times New Roman" w:hAnsi="Times New Roman" w:cs="Times New Roman"/>
          <w:sz w:val="24"/>
          <w:szCs w:val="24"/>
        </w:rPr>
        <w:t>__</w:t>
      </w:r>
      <w:r>
        <w:rPr>
          <w:rFonts w:ascii="Times New Roman" w:hAnsi="Times New Roman" w:cs="Times New Roman"/>
          <w:sz w:val="24"/>
          <w:szCs w:val="24"/>
        </w:rPr>
        <w:tab/>
        <w:t xml:space="preserve">  ________________________                                    ______________</w:t>
      </w:r>
    </w:p>
    <w:p w:rsidR="00051062" w:rsidRPr="00DA204E" w:rsidRDefault="00051062" w:rsidP="00051062">
      <w:pPr>
        <w:pStyle w:val="a3"/>
        <w:tabs>
          <w:tab w:val="left" w:pos="1134"/>
        </w:tabs>
        <w:rPr>
          <w:rFonts w:ascii="Times New Roman" w:hAnsi="Times New Roman" w:cs="Times New Roman"/>
          <w:sz w:val="20"/>
          <w:szCs w:val="20"/>
        </w:rPr>
      </w:pPr>
      <w:r w:rsidRPr="00DA204E">
        <w:rPr>
          <w:rFonts w:ascii="Times New Roman" w:hAnsi="Times New Roman" w:cs="Times New Roman"/>
          <w:sz w:val="20"/>
          <w:szCs w:val="20"/>
        </w:rPr>
        <w:t xml:space="preserve"> (личная подпись)</w:t>
      </w:r>
      <w:r w:rsidRPr="00DA204E">
        <w:rPr>
          <w:rFonts w:ascii="Times New Roman" w:hAnsi="Times New Roman" w:cs="Times New Roman"/>
          <w:sz w:val="20"/>
          <w:szCs w:val="20"/>
        </w:rPr>
        <w:tab/>
      </w:r>
      <w:r w:rsidRPr="00DA204E">
        <w:rPr>
          <w:rFonts w:ascii="Times New Roman" w:hAnsi="Times New Roman" w:cs="Times New Roman"/>
          <w:sz w:val="20"/>
          <w:szCs w:val="20"/>
        </w:rPr>
        <w:tab/>
        <w:t xml:space="preserve">(расшифровка подписи)                                          </w:t>
      </w:r>
      <w:r>
        <w:rPr>
          <w:rFonts w:ascii="Times New Roman" w:hAnsi="Times New Roman" w:cs="Times New Roman"/>
          <w:sz w:val="20"/>
          <w:szCs w:val="20"/>
        </w:rPr>
        <w:t xml:space="preserve">  (дата)</w:t>
      </w:r>
    </w:p>
    <w:p w:rsidR="00051062" w:rsidRDefault="00051062" w:rsidP="00051062">
      <w:pPr>
        <w:pStyle w:val="a3"/>
        <w:tabs>
          <w:tab w:val="left" w:pos="1134"/>
        </w:tabs>
        <w:jc w:val="both"/>
        <w:rPr>
          <w:rFonts w:ascii="Times New Roman" w:hAnsi="Times New Roman" w:cs="Times New Roman"/>
          <w:sz w:val="24"/>
          <w:szCs w:val="24"/>
        </w:rPr>
      </w:pPr>
    </w:p>
    <w:p w:rsidR="00051062" w:rsidRPr="008F0AD0" w:rsidRDefault="00051062" w:rsidP="00051062">
      <w:pPr>
        <w:pStyle w:val="a3"/>
        <w:tabs>
          <w:tab w:val="left" w:pos="1134"/>
        </w:tabs>
        <w:jc w:val="both"/>
        <w:rPr>
          <w:rFonts w:ascii="Times New Roman" w:hAnsi="Times New Roman" w:cs="Times New Roman"/>
          <w:sz w:val="24"/>
          <w:szCs w:val="24"/>
        </w:rPr>
      </w:pPr>
      <w:r w:rsidRPr="008F0AD0">
        <w:rPr>
          <w:rFonts w:ascii="Times New Roman" w:hAnsi="Times New Roman" w:cs="Times New Roman"/>
          <w:sz w:val="24"/>
          <w:szCs w:val="24"/>
        </w:rPr>
        <w:t>__________________</w:t>
      </w:r>
      <w:r>
        <w:rPr>
          <w:rFonts w:ascii="Times New Roman" w:hAnsi="Times New Roman" w:cs="Times New Roman"/>
          <w:sz w:val="24"/>
          <w:szCs w:val="24"/>
        </w:rPr>
        <w:t>__</w:t>
      </w:r>
      <w:r>
        <w:rPr>
          <w:rFonts w:ascii="Times New Roman" w:hAnsi="Times New Roman" w:cs="Times New Roman"/>
          <w:sz w:val="24"/>
          <w:szCs w:val="24"/>
        </w:rPr>
        <w:tab/>
        <w:t xml:space="preserve">  ________________________                                    ______________</w:t>
      </w:r>
    </w:p>
    <w:p w:rsidR="00051062" w:rsidRPr="00DA204E" w:rsidRDefault="00051062" w:rsidP="00051062">
      <w:pPr>
        <w:pStyle w:val="a3"/>
        <w:tabs>
          <w:tab w:val="left" w:pos="1134"/>
        </w:tabs>
        <w:rPr>
          <w:rFonts w:ascii="Times New Roman" w:hAnsi="Times New Roman" w:cs="Times New Roman"/>
          <w:sz w:val="20"/>
          <w:szCs w:val="20"/>
        </w:rPr>
      </w:pPr>
      <w:r w:rsidRPr="00DA204E">
        <w:rPr>
          <w:rFonts w:ascii="Times New Roman" w:hAnsi="Times New Roman" w:cs="Times New Roman"/>
          <w:sz w:val="20"/>
          <w:szCs w:val="20"/>
        </w:rPr>
        <w:t xml:space="preserve"> (личная подпись)</w:t>
      </w:r>
      <w:r w:rsidRPr="00DA204E">
        <w:rPr>
          <w:rFonts w:ascii="Times New Roman" w:hAnsi="Times New Roman" w:cs="Times New Roman"/>
          <w:sz w:val="20"/>
          <w:szCs w:val="20"/>
        </w:rPr>
        <w:tab/>
      </w:r>
      <w:r w:rsidRPr="00DA204E">
        <w:rPr>
          <w:rFonts w:ascii="Times New Roman" w:hAnsi="Times New Roman" w:cs="Times New Roman"/>
          <w:sz w:val="20"/>
          <w:szCs w:val="20"/>
        </w:rPr>
        <w:tab/>
        <w:t xml:space="preserve">(расшифровка подписи)                                          </w:t>
      </w:r>
      <w:r>
        <w:rPr>
          <w:rFonts w:ascii="Times New Roman" w:hAnsi="Times New Roman" w:cs="Times New Roman"/>
          <w:sz w:val="20"/>
          <w:szCs w:val="20"/>
        </w:rPr>
        <w:t xml:space="preserve">  (дата)</w:t>
      </w:r>
    </w:p>
    <w:p w:rsidR="00051062" w:rsidRDefault="00051062" w:rsidP="00051062">
      <w:pPr>
        <w:pStyle w:val="a3"/>
        <w:tabs>
          <w:tab w:val="left" w:pos="1134"/>
        </w:tabs>
        <w:jc w:val="both"/>
        <w:rPr>
          <w:rFonts w:ascii="Times New Roman" w:hAnsi="Times New Roman" w:cs="Times New Roman"/>
          <w:sz w:val="24"/>
          <w:szCs w:val="24"/>
        </w:rPr>
      </w:pPr>
    </w:p>
    <w:p w:rsidR="00051062" w:rsidRPr="008F0AD0" w:rsidRDefault="00051062" w:rsidP="00051062">
      <w:pPr>
        <w:pStyle w:val="a3"/>
        <w:tabs>
          <w:tab w:val="left" w:pos="1134"/>
        </w:tabs>
        <w:jc w:val="both"/>
        <w:rPr>
          <w:rFonts w:ascii="Times New Roman" w:hAnsi="Times New Roman" w:cs="Times New Roman"/>
          <w:sz w:val="24"/>
          <w:szCs w:val="24"/>
        </w:rPr>
      </w:pPr>
      <w:r w:rsidRPr="008F0AD0">
        <w:rPr>
          <w:rFonts w:ascii="Times New Roman" w:hAnsi="Times New Roman" w:cs="Times New Roman"/>
          <w:sz w:val="24"/>
          <w:szCs w:val="24"/>
        </w:rPr>
        <w:t>_________________</w:t>
      </w:r>
      <w:r>
        <w:rPr>
          <w:rFonts w:ascii="Times New Roman" w:hAnsi="Times New Roman" w:cs="Times New Roman"/>
          <w:sz w:val="24"/>
          <w:szCs w:val="24"/>
        </w:rPr>
        <w:t>__</w:t>
      </w:r>
      <w:r>
        <w:rPr>
          <w:rFonts w:ascii="Times New Roman" w:hAnsi="Times New Roman" w:cs="Times New Roman"/>
          <w:sz w:val="24"/>
          <w:szCs w:val="24"/>
        </w:rPr>
        <w:tab/>
        <w:t xml:space="preserve">  ________________________                                    ______________</w:t>
      </w:r>
    </w:p>
    <w:p w:rsidR="00051062" w:rsidRPr="00DA204E" w:rsidRDefault="00051062" w:rsidP="00051062">
      <w:pPr>
        <w:pStyle w:val="a3"/>
        <w:tabs>
          <w:tab w:val="left" w:pos="1134"/>
        </w:tabs>
        <w:rPr>
          <w:rFonts w:ascii="Times New Roman" w:hAnsi="Times New Roman" w:cs="Times New Roman"/>
          <w:sz w:val="20"/>
          <w:szCs w:val="20"/>
        </w:rPr>
      </w:pPr>
      <w:r w:rsidRPr="00DA204E">
        <w:rPr>
          <w:rFonts w:ascii="Times New Roman" w:hAnsi="Times New Roman" w:cs="Times New Roman"/>
          <w:sz w:val="20"/>
          <w:szCs w:val="20"/>
        </w:rPr>
        <w:t xml:space="preserve"> (личная подпись)</w:t>
      </w:r>
      <w:r w:rsidRPr="00DA204E">
        <w:rPr>
          <w:rFonts w:ascii="Times New Roman" w:hAnsi="Times New Roman" w:cs="Times New Roman"/>
          <w:sz w:val="20"/>
          <w:szCs w:val="20"/>
        </w:rPr>
        <w:tab/>
      </w:r>
      <w:r w:rsidRPr="00DA204E">
        <w:rPr>
          <w:rFonts w:ascii="Times New Roman" w:hAnsi="Times New Roman" w:cs="Times New Roman"/>
          <w:sz w:val="20"/>
          <w:szCs w:val="20"/>
        </w:rPr>
        <w:tab/>
        <w:t xml:space="preserve">(расшифровка подписи)                                          </w:t>
      </w:r>
      <w:r>
        <w:rPr>
          <w:rFonts w:ascii="Times New Roman" w:hAnsi="Times New Roman" w:cs="Times New Roman"/>
          <w:sz w:val="20"/>
          <w:szCs w:val="20"/>
        </w:rPr>
        <w:t xml:space="preserve">  (дата)</w:t>
      </w:r>
    </w:p>
    <w:p w:rsidR="00051062" w:rsidRDefault="00051062" w:rsidP="00051062">
      <w:pPr>
        <w:pStyle w:val="a3"/>
        <w:tabs>
          <w:tab w:val="left" w:pos="1134"/>
        </w:tabs>
        <w:jc w:val="both"/>
        <w:rPr>
          <w:rFonts w:ascii="Times New Roman" w:hAnsi="Times New Roman" w:cs="Times New Roman"/>
          <w:sz w:val="24"/>
          <w:szCs w:val="24"/>
        </w:rPr>
      </w:pPr>
    </w:p>
    <w:p w:rsidR="00051062" w:rsidRPr="008F0AD0" w:rsidRDefault="00051062" w:rsidP="00051062">
      <w:pPr>
        <w:pStyle w:val="a3"/>
        <w:tabs>
          <w:tab w:val="left" w:pos="1134"/>
        </w:tabs>
        <w:jc w:val="both"/>
        <w:rPr>
          <w:rFonts w:ascii="Times New Roman" w:hAnsi="Times New Roman" w:cs="Times New Roman"/>
          <w:sz w:val="24"/>
          <w:szCs w:val="24"/>
        </w:rPr>
      </w:pPr>
      <w:r w:rsidRPr="008F0AD0">
        <w:rPr>
          <w:rFonts w:ascii="Times New Roman" w:hAnsi="Times New Roman" w:cs="Times New Roman"/>
          <w:sz w:val="24"/>
          <w:szCs w:val="24"/>
        </w:rPr>
        <w:t>__________________</w:t>
      </w:r>
      <w:r>
        <w:rPr>
          <w:rFonts w:ascii="Times New Roman" w:hAnsi="Times New Roman" w:cs="Times New Roman"/>
          <w:sz w:val="24"/>
          <w:szCs w:val="24"/>
        </w:rPr>
        <w:t>__</w:t>
      </w:r>
      <w:r>
        <w:rPr>
          <w:rFonts w:ascii="Times New Roman" w:hAnsi="Times New Roman" w:cs="Times New Roman"/>
          <w:sz w:val="24"/>
          <w:szCs w:val="24"/>
        </w:rPr>
        <w:tab/>
        <w:t xml:space="preserve">  ________________________                                    ______________</w:t>
      </w:r>
    </w:p>
    <w:p w:rsidR="00051062" w:rsidRPr="00DA204E" w:rsidRDefault="00051062" w:rsidP="00051062">
      <w:pPr>
        <w:pStyle w:val="a3"/>
        <w:tabs>
          <w:tab w:val="left" w:pos="1134"/>
        </w:tabs>
        <w:rPr>
          <w:rFonts w:ascii="Times New Roman" w:hAnsi="Times New Roman" w:cs="Times New Roman"/>
          <w:sz w:val="20"/>
          <w:szCs w:val="20"/>
        </w:rPr>
      </w:pPr>
      <w:r w:rsidRPr="00DA204E">
        <w:rPr>
          <w:rFonts w:ascii="Times New Roman" w:hAnsi="Times New Roman" w:cs="Times New Roman"/>
          <w:sz w:val="20"/>
          <w:szCs w:val="20"/>
        </w:rPr>
        <w:t xml:space="preserve"> (личная подпись)</w:t>
      </w:r>
      <w:r w:rsidRPr="00DA204E">
        <w:rPr>
          <w:rFonts w:ascii="Times New Roman" w:hAnsi="Times New Roman" w:cs="Times New Roman"/>
          <w:sz w:val="20"/>
          <w:szCs w:val="20"/>
        </w:rPr>
        <w:tab/>
      </w:r>
      <w:r w:rsidRPr="00DA204E">
        <w:rPr>
          <w:rFonts w:ascii="Times New Roman" w:hAnsi="Times New Roman" w:cs="Times New Roman"/>
          <w:sz w:val="20"/>
          <w:szCs w:val="20"/>
        </w:rPr>
        <w:tab/>
        <w:t xml:space="preserve">(расшифровка подписи)                                          </w:t>
      </w:r>
      <w:r>
        <w:rPr>
          <w:rFonts w:ascii="Times New Roman" w:hAnsi="Times New Roman" w:cs="Times New Roman"/>
          <w:sz w:val="20"/>
          <w:szCs w:val="20"/>
        </w:rPr>
        <w:t xml:space="preserve">  (дата)</w:t>
      </w:r>
    </w:p>
    <w:p w:rsidR="00051062" w:rsidRDefault="00051062" w:rsidP="00051062">
      <w:pPr>
        <w:pStyle w:val="a3"/>
        <w:tabs>
          <w:tab w:val="left" w:pos="1134"/>
        </w:tabs>
        <w:jc w:val="both"/>
        <w:rPr>
          <w:rFonts w:ascii="Times New Roman" w:hAnsi="Times New Roman" w:cs="Times New Roman"/>
          <w:sz w:val="24"/>
          <w:szCs w:val="24"/>
        </w:rPr>
      </w:pPr>
    </w:p>
    <w:p w:rsidR="00051062" w:rsidRPr="008F0AD0" w:rsidRDefault="00051062" w:rsidP="00051062">
      <w:pPr>
        <w:pStyle w:val="a3"/>
        <w:tabs>
          <w:tab w:val="left" w:pos="1134"/>
        </w:tabs>
        <w:jc w:val="both"/>
        <w:rPr>
          <w:rFonts w:ascii="Times New Roman" w:hAnsi="Times New Roman" w:cs="Times New Roman"/>
          <w:sz w:val="24"/>
          <w:szCs w:val="24"/>
        </w:rPr>
      </w:pPr>
      <w:r w:rsidRPr="008F0AD0">
        <w:rPr>
          <w:rFonts w:ascii="Times New Roman" w:hAnsi="Times New Roman" w:cs="Times New Roman"/>
          <w:sz w:val="24"/>
          <w:szCs w:val="24"/>
        </w:rPr>
        <w:t>__________________</w:t>
      </w:r>
      <w:r>
        <w:rPr>
          <w:rFonts w:ascii="Times New Roman" w:hAnsi="Times New Roman" w:cs="Times New Roman"/>
          <w:sz w:val="24"/>
          <w:szCs w:val="24"/>
        </w:rPr>
        <w:t>__</w:t>
      </w:r>
      <w:r>
        <w:rPr>
          <w:rFonts w:ascii="Times New Roman" w:hAnsi="Times New Roman" w:cs="Times New Roman"/>
          <w:sz w:val="24"/>
          <w:szCs w:val="24"/>
        </w:rPr>
        <w:tab/>
        <w:t xml:space="preserve">  ________________________                                    ______________</w:t>
      </w:r>
    </w:p>
    <w:p w:rsidR="00051062" w:rsidRPr="00DA204E" w:rsidRDefault="00051062" w:rsidP="00051062">
      <w:pPr>
        <w:pStyle w:val="a3"/>
        <w:tabs>
          <w:tab w:val="left" w:pos="1134"/>
        </w:tabs>
        <w:rPr>
          <w:rFonts w:ascii="Times New Roman" w:hAnsi="Times New Roman" w:cs="Times New Roman"/>
          <w:sz w:val="20"/>
          <w:szCs w:val="20"/>
        </w:rPr>
      </w:pPr>
      <w:r w:rsidRPr="00DA204E">
        <w:rPr>
          <w:rFonts w:ascii="Times New Roman" w:hAnsi="Times New Roman" w:cs="Times New Roman"/>
          <w:sz w:val="20"/>
          <w:szCs w:val="20"/>
        </w:rPr>
        <w:t xml:space="preserve"> (личная подпись)</w:t>
      </w:r>
      <w:r w:rsidRPr="00DA204E">
        <w:rPr>
          <w:rFonts w:ascii="Times New Roman" w:hAnsi="Times New Roman" w:cs="Times New Roman"/>
          <w:sz w:val="20"/>
          <w:szCs w:val="20"/>
        </w:rPr>
        <w:tab/>
      </w:r>
      <w:r w:rsidRPr="00DA204E">
        <w:rPr>
          <w:rFonts w:ascii="Times New Roman" w:hAnsi="Times New Roman" w:cs="Times New Roman"/>
          <w:sz w:val="20"/>
          <w:szCs w:val="20"/>
        </w:rPr>
        <w:tab/>
        <w:t xml:space="preserve">(расшифровка подписи)                                          </w:t>
      </w:r>
      <w:r>
        <w:rPr>
          <w:rFonts w:ascii="Times New Roman" w:hAnsi="Times New Roman" w:cs="Times New Roman"/>
          <w:sz w:val="20"/>
          <w:szCs w:val="20"/>
        </w:rPr>
        <w:t xml:space="preserve">  (дата)</w:t>
      </w:r>
    </w:p>
    <w:p w:rsidR="00051062" w:rsidRDefault="00051062" w:rsidP="00051062">
      <w:pPr>
        <w:pStyle w:val="a3"/>
        <w:tabs>
          <w:tab w:val="left" w:pos="1134"/>
        </w:tabs>
        <w:jc w:val="both"/>
        <w:rPr>
          <w:rFonts w:ascii="Times New Roman" w:hAnsi="Times New Roman" w:cs="Times New Roman"/>
          <w:sz w:val="24"/>
          <w:szCs w:val="24"/>
        </w:rPr>
      </w:pPr>
    </w:p>
    <w:p w:rsidR="00051062" w:rsidRPr="008F0AD0" w:rsidRDefault="00051062" w:rsidP="00051062">
      <w:pPr>
        <w:pStyle w:val="a3"/>
        <w:tabs>
          <w:tab w:val="left" w:pos="1134"/>
        </w:tabs>
        <w:jc w:val="both"/>
        <w:rPr>
          <w:rFonts w:ascii="Times New Roman" w:hAnsi="Times New Roman" w:cs="Times New Roman"/>
          <w:sz w:val="24"/>
          <w:szCs w:val="24"/>
        </w:rPr>
      </w:pPr>
      <w:r w:rsidRPr="008F0AD0">
        <w:rPr>
          <w:rFonts w:ascii="Times New Roman" w:hAnsi="Times New Roman" w:cs="Times New Roman"/>
          <w:sz w:val="24"/>
          <w:szCs w:val="24"/>
        </w:rPr>
        <w:t>__________________</w:t>
      </w:r>
      <w:r>
        <w:rPr>
          <w:rFonts w:ascii="Times New Roman" w:hAnsi="Times New Roman" w:cs="Times New Roman"/>
          <w:sz w:val="24"/>
          <w:szCs w:val="24"/>
        </w:rPr>
        <w:t>__</w:t>
      </w:r>
      <w:r>
        <w:rPr>
          <w:rFonts w:ascii="Times New Roman" w:hAnsi="Times New Roman" w:cs="Times New Roman"/>
          <w:sz w:val="24"/>
          <w:szCs w:val="24"/>
        </w:rPr>
        <w:tab/>
        <w:t xml:space="preserve">  ________________________                                    ______________</w:t>
      </w:r>
    </w:p>
    <w:p w:rsidR="00051062" w:rsidRPr="00DA204E" w:rsidRDefault="00051062" w:rsidP="00051062">
      <w:pPr>
        <w:pStyle w:val="a3"/>
        <w:tabs>
          <w:tab w:val="left" w:pos="1134"/>
        </w:tabs>
        <w:rPr>
          <w:rFonts w:ascii="Times New Roman" w:hAnsi="Times New Roman" w:cs="Times New Roman"/>
          <w:sz w:val="20"/>
          <w:szCs w:val="20"/>
        </w:rPr>
      </w:pPr>
      <w:r w:rsidRPr="00DA204E">
        <w:rPr>
          <w:rFonts w:ascii="Times New Roman" w:hAnsi="Times New Roman" w:cs="Times New Roman"/>
          <w:sz w:val="20"/>
          <w:szCs w:val="20"/>
        </w:rPr>
        <w:t xml:space="preserve"> (личная подпись)</w:t>
      </w:r>
      <w:r w:rsidRPr="00DA204E">
        <w:rPr>
          <w:rFonts w:ascii="Times New Roman" w:hAnsi="Times New Roman" w:cs="Times New Roman"/>
          <w:sz w:val="20"/>
          <w:szCs w:val="20"/>
        </w:rPr>
        <w:tab/>
      </w:r>
      <w:r w:rsidRPr="00DA204E">
        <w:rPr>
          <w:rFonts w:ascii="Times New Roman" w:hAnsi="Times New Roman" w:cs="Times New Roman"/>
          <w:sz w:val="20"/>
          <w:szCs w:val="20"/>
        </w:rPr>
        <w:tab/>
        <w:t xml:space="preserve">(расшифровка подписи)                                          </w:t>
      </w:r>
      <w:r>
        <w:rPr>
          <w:rFonts w:ascii="Times New Roman" w:hAnsi="Times New Roman" w:cs="Times New Roman"/>
          <w:sz w:val="20"/>
          <w:szCs w:val="20"/>
        </w:rPr>
        <w:t xml:space="preserve">  (дата)</w:t>
      </w:r>
    </w:p>
    <w:p w:rsidR="00051062" w:rsidRDefault="00051062" w:rsidP="00051062">
      <w:pPr>
        <w:pStyle w:val="a3"/>
        <w:tabs>
          <w:tab w:val="left" w:pos="1134"/>
        </w:tabs>
        <w:jc w:val="both"/>
        <w:rPr>
          <w:rFonts w:ascii="Times New Roman" w:hAnsi="Times New Roman" w:cs="Times New Roman"/>
          <w:sz w:val="24"/>
          <w:szCs w:val="24"/>
        </w:rPr>
      </w:pPr>
    </w:p>
    <w:p w:rsidR="00051062" w:rsidRPr="008F0AD0" w:rsidRDefault="00051062" w:rsidP="00051062">
      <w:pPr>
        <w:pStyle w:val="a3"/>
        <w:tabs>
          <w:tab w:val="left" w:pos="1134"/>
        </w:tabs>
        <w:jc w:val="both"/>
        <w:rPr>
          <w:rFonts w:ascii="Times New Roman" w:hAnsi="Times New Roman" w:cs="Times New Roman"/>
          <w:sz w:val="24"/>
          <w:szCs w:val="24"/>
        </w:rPr>
      </w:pPr>
      <w:r w:rsidRPr="008F0AD0">
        <w:rPr>
          <w:rFonts w:ascii="Times New Roman" w:hAnsi="Times New Roman" w:cs="Times New Roman"/>
          <w:sz w:val="24"/>
          <w:szCs w:val="24"/>
        </w:rPr>
        <w:t>__________________</w:t>
      </w:r>
      <w:r>
        <w:rPr>
          <w:rFonts w:ascii="Times New Roman" w:hAnsi="Times New Roman" w:cs="Times New Roman"/>
          <w:sz w:val="24"/>
          <w:szCs w:val="24"/>
        </w:rPr>
        <w:t>__</w:t>
      </w:r>
      <w:r>
        <w:rPr>
          <w:rFonts w:ascii="Times New Roman" w:hAnsi="Times New Roman" w:cs="Times New Roman"/>
          <w:sz w:val="24"/>
          <w:szCs w:val="24"/>
        </w:rPr>
        <w:tab/>
        <w:t xml:space="preserve">  ________________________                                    ______________</w:t>
      </w:r>
    </w:p>
    <w:p w:rsidR="00051062" w:rsidRPr="00DA204E" w:rsidRDefault="00051062" w:rsidP="00051062">
      <w:pPr>
        <w:pStyle w:val="a3"/>
        <w:tabs>
          <w:tab w:val="left" w:pos="1134"/>
        </w:tabs>
        <w:rPr>
          <w:rFonts w:ascii="Times New Roman" w:hAnsi="Times New Roman" w:cs="Times New Roman"/>
          <w:sz w:val="20"/>
          <w:szCs w:val="20"/>
        </w:rPr>
      </w:pPr>
      <w:r w:rsidRPr="00DA204E">
        <w:rPr>
          <w:rFonts w:ascii="Times New Roman" w:hAnsi="Times New Roman" w:cs="Times New Roman"/>
          <w:sz w:val="20"/>
          <w:szCs w:val="20"/>
        </w:rPr>
        <w:t xml:space="preserve"> (личная подпись)</w:t>
      </w:r>
      <w:r w:rsidRPr="00DA204E">
        <w:rPr>
          <w:rFonts w:ascii="Times New Roman" w:hAnsi="Times New Roman" w:cs="Times New Roman"/>
          <w:sz w:val="20"/>
          <w:szCs w:val="20"/>
        </w:rPr>
        <w:tab/>
      </w:r>
      <w:r w:rsidRPr="00DA204E">
        <w:rPr>
          <w:rFonts w:ascii="Times New Roman" w:hAnsi="Times New Roman" w:cs="Times New Roman"/>
          <w:sz w:val="20"/>
          <w:szCs w:val="20"/>
        </w:rPr>
        <w:tab/>
        <w:t xml:space="preserve">(расшифровка подписи)                                          </w:t>
      </w:r>
      <w:r>
        <w:rPr>
          <w:rFonts w:ascii="Times New Roman" w:hAnsi="Times New Roman" w:cs="Times New Roman"/>
          <w:sz w:val="20"/>
          <w:szCs w:val="20"/>
        </w:rPr>
        <w:t xml:space="preserve">  (дата)</w:t>
      </w:r>
    </w:p>
    <w:p w:rsidR="00051062" w:rsidRDefault="00051062" w:rsidP="00051062">
      <w:pPr>
        <w:pStyle w:val="a3"/>
        <w:tabs>
          <w:tab w:val="left" w:pos="1134"/>
        </w:tabs>
        <w:jc w:val="both"/>
        <w:rPr>
          <w:rFonts w:ascii="Times New Roman" w:hAnsi="Times New Roman" w:cs="Times New Roman"/>
          <w:sz w:val="24"/>
          <w:szCs w:val="24"/>
        </w:rPr>
      </w:pPr>
    </w:p>
    <w:p w:rsidR="00051062" w:rsidRPr="008F0AD0" w:rsidRDefault="00051062" w:rsidP="00051062">
      <w:pPr>
        <w:pStyle w:val="a3"/>
        <w:tabs>
          <w:tab w:val="left" w:pos="1134"/>
        </w:tabs>
        <w:jc w:val="both"/>
        <w:rPr>
          <w:rFonts w:ascii="Times New Roman" w:hAnsi="Times New Roman" w:cs="Times New Roman"/>
          <w:sz w:val="24"/>
          <w:szCs w:val="24"/>
        </w:rPr>
      </w:pPr>
      <w:r w:rsidRPr="008F0AD0">
        <w:rPr>
          <w:rFonts w:ascii="Times New Roman" w:hAnsi="Times New Roman" w:cs="Times New Roman"/>
          <w:sz w:val="24"/>
          <w:szCs w:val="24"/>
        </w:rPr>
        <w:t>__________________</w:t>
      </w:r>
      <w:r>
        <w:rPr>
          <w:rFonts w:ascii="Times New Roman" w:hAnsi="Times New Roman" w:cs="Times New Roman"/>
          <w:sz w:val="24"/>
          <w:szCs w:val="24"/>
        </w:rPr>
        <w:t>__</w:t>
      </w:r>
      <w:r>
        <w:rPr>
          <w:rFonts w:ascii="Times New Roman" w:hAnsi="Times New Roman" w:cs="Times New Roman"/>
          <w:sz w:val="24"/>
          <w:szCs w:val="24"/>
        </w:rPr>
        <w:tab/>
        <w:t xml:space="preserve">  ________________________                                    ______________</w:t>
      </w:r>
    </w:p>
    <w:p w:rsidR="00051062" w:rsidRPr="00DA204E" w:rsidRDefault="00051062" w:rsidP="00051062">
      <w:pPr>
        <w:pStyle w:val="a3"/>
        <w:tabs>
          <w:tab w:val="left" w:pos="1134"/>
        </w:tabs>
        <w:rPr>
          <w:rFonts w:ascii="Times New Roman" w:hAnsi="Times New Roman" w:cs="Times New Roman"/>
          <w:sz w:val="20"/>
          <w:szCs w:val="20"/>
        </w:rPr>
      </w:pPr>
      <w:r w:rsidRPr="00DA204E">
        <w:rPr>
          <w:rFonts w:ascii="Times New Roman" w:hAnsi="Times New Roman" w:cs="Times New Roman"/>
          <w:sz w:val="20"/>
          <w:szCs w:val="20"/>
        </w:rPr>
        <w:t xml:space="preserve"> (личная подпись)</w:t>
      </w:r>
      <w:r w:rsidRPr="00DA204E">
        <w:rPr>
          <w:rFonts w:ascii="Times New Roman" w:hAnsi="Times New Roman" w:cs="Times New Roman"/>
          <w:sz w:val="20"/>
          <w:szCs w:val="20"/>
        </w:rPr>
        <w:tab/>
      </w:r>
      <w:r w:rsidRPr="00DA204E">
        <w:rPr>
          <w:rFonts w:ascii="Times New Roman" w:hAnsi="Times New Roman" w:cs="Times New Roman"/>
          <w:sz w:val="20"/>
          <w:szCs w:val="20"/>
        </w:rPr>
        <w:tab/>
        <w:t xml:space="preserve">(расшифровка подписи)                                          </w:t>
      </w:r>
      <w:r>
        <w:rPr>
          <w:rFonts w:ascii="Times New Roman" w:hAnsi="Times New Roman" w:cs="Times New Roman"/>
          <w:sz w:val="20"/>
          <w:szCs w:val="20"/>
        </w:rPr>
        <w:t xml:space="preserve">  (дата)</w:t>
      </w:r>
    </w:p>
    <w:p w:rsidR="00051062" w:rsidRDefault="00051062" w:rsidP="00051062">
      <w:pPr>
        <w:pStyle w:val="a3"/>
        <w:tabs>
          <w:tab w:val="left" w:pos="1134"/>
        </w:tabs>
        <w:jc w:val="both"/>
        <w:rPr>
          <w:rFonts w:ascii="Times New Roman" w:hAnsi="Times New Roman" w:cs="Times New Roman"/>
          <w:sz w:val="24"/>
          <w:szCs w:val="24"/>
        </w:rPr>
      </w:pPr>
    </w:p>
    <w:p w:rsidR="00051062" w:rsidRPr="008F0AD0" w:rsidRDefault="00051062" w:rsidP="00051062">
      <w:pPr>
        <w:pStyle w:val="a3"/>
        <w:tabs>
          <w:tab w:val="left" w:pos="1134"/>
        </w:tabs>
        <w:jc w:val="both"/>
        <w:rPr>
          <w:rFonts w:ascii="Times New Roman" w:hAnsi="Times New Roman" w:cs="Times New Roman"/>
          <w:sz w:val="24"/>
          <w:szCs w:val="24"/>
        </w:rPr>
      </w:pPr>
      <w:r w:rsidRPr="008F0AD0">
        <w:rPr>
          <w:rFonts w:ascii="Times New Roman" w:hAnsi="Times New Roman" w:cs="Times New Roman"/>
          <w:sz w:val="24"/>
          <w:szCs w:val="24"/>
        </w:rPr>
        <w:t>__________________</w:t>
      </w:r>
      <w:r>
        <w:rPr>
          <w:rFonts w:ascii="Times New Roman" w:hAnsi="Times New Roman" w:cs="Times New Roman"/>
          <w:sz w:val="24"/>
          <w:szCs w:val="24"/>
        </w:rPr>
        <w:t>__</w:t>
      </w:r>
      <w:r>
        <w:rPr>
          <w:rFonts w:ascii="Times New Roman" w:hAnsi="Times New Roman" w:cs="Times New Roman"/>
          <w:sz w:val="24"/>
          <w:szCs w:val="24"/>
        </w:rPr>
        <w:tab/>
        <w:t xml:space="preserve">  ________________________                                    ______________</w:t>
      </w:r>
    </w:p>
    <w:p w:rsidR="00051062" w:rsidRPr="00DA204E" w:rsidRDefault="00051062" w:rsidP="00051062">
      <w:pPr>
        <w:pStyle w:val="a3"/>
        <w:tabs>
          <w:tab w:val="left" w:pos="1134"/>
        </w:tabs>
        <w:rPr>
          <w:rFonts w:ascii="Times New Roman" w:hAnsi="Times New Roman" w:cs="Times New Roman"/>
          <w:sz w:val="20"/>
          <w:szCs w:val="20"/>
        </w:rPr>
      </w:pPr>
      <w:r w:rsidRPr="00DA204E">
        <w:rPr>
          <w:rFonts w:ascii="Times New Roman" w:hAnsi="Times New Roman" w:cs="Times New Roman"/>
          <w:sz w:val="20"/>
          <w:szCs w:val="20"/>
        </w:rPr>
        <w:t xml:space="preserve"> (личная подпись)</w:t>
      </w:r>
      <w:r w:rsidRPr="00DA204E">
        <w:rPr>
          <w:rFonts w:ascii="Times New Roman" w:hAnsi="Times New Roman" w:cs="Times New Roman"/>
          <w:sz w:val="20"/>
          <w:szCs w:val="20"/>
        </w:rPr>
        <w:tab/>
      </w:r>
      <w:r w:rsidRPr="00DA204E">
        <w:rPr>
          <w:rFonts w:ascii="Times New Roman" w:hAnsi="Times New Roman" w:cs="Times New Roman"/>
          <w:sz w:val="20"/>
          <w:szCs w:val="20"/>
        </w:rPr>
        <w:tab/>
        <w:t xml:space="preserve">(расшифровка подписи)                                          </w:t>
      </w:r>
      <w:r>
        <w:rPr>
          <w:rFonts w:ascii="Times New Roman" w:hAnsi="Times New Roman" w:cs="Times New Roman"/>
          <w:sz w:val="20"/>
          <w:szCs w:val="20"/>
        </w:rPr>
        <w:t xml:space="preserve">  (дата)</w:t>
      </w:r>
    </w:p>
    <w:p w:rsidR="00051062" w:rsidRDefault="00051062" w:rsidP="00051062">
      <w:pPr>
        <w:pStyle w:val="a3"/>
        <w:tabs>
          <w:tab w:val="left" w:pos="1134"/>
        </w:tabs>
        <w:rPr>
          <w:rFonts w:ascii="Times New Roman" w:hAnsi="Times New Roman" w:cs="Times New Roman"/>
          <w:sz w:val="20"/>
          <w:szCs w:val="20"/>
        </w:rPr>
      </w:pPr>
    </w:p>
    <w:p w:rsidR="00051062" w:rsidRPr="008F0AD0" w:rsidRDefault="00051062" w:rsidP="00051062">
      <w:pPr>
        <w:pStyle w:val="a3"/>
        <w:tabs>
          <w:tab w:val="left" w:pos="1134"/>
        </w:tabs>
        <w:jc w:val="both"/>
        <w:rPr>
          <w:rFonts w:ascii="Times New Roman" w:hAnsi="Times New Roman" w:cs="Times New Roman"/>
          <w:sz w:val="24"/>
          <w:szCs w:val="24"/>
        </w:rPr>
      </w:pPr>
      <w:r w:rsidRPr="008F0AD0">
        <w:rPr>
          <w:rFonts w:ascii="Times New Roman" w:hAnsi="Times New Roman" w:cs="Times New Roman"/>
          <w:sz w:val="24"/>
          <w:szCs w:val="24"/>
        </w:rPr>
        <w:t>__________________</w:t>
      </w:r>
      <w:r>
        <w:rPr>
          <w:rFonts w:ascii="Times New Roman" w:hAnsi="Times New Roman" w:cs="Times New Roman"/>
          <w:sz w:val="24"/>
          <w:szCs w:val="24"/>
        </w:rPr>
        <w:t>__</w:t>
      </w:r>
      <w:r>
        <w:rPr>
          <w:rFonts w:ascii="Times New Roman" w:hAnsi="Times New Roman" w:cs="Times New Roman"/>
          <w:sz w:val="24"/>
          <w:szCs w:val="24"/>
        </w:rPr>
        <w:tab/>
        <w:t xml:space="preserve">  ________________________                                    ______________</w:t>
      </w:r>
    </w:p>
    <w:p w:rsidR="00051062" w:rsidRPr="00DA204E" w:rsidRDefault="00051062" w:rsidP="00051062">
      <w:pPr>
        <w:pStyle w:val="a3"/>
        <w:tabs>
          <w:tab w:val="left" w:pos="1134"/>
        </w:tabs>
        <w:rPr>
          <w:rFonts w:ascii="Times New Roman" w:hAnsi="Times New Roman" w:cs="Times New Roman"/>
          <w:sz w:val="20"/>
          <w:szCs w:val="20"/>
        </w:rPr>
      </w:pPr>
      <w:r w:rsidRPr="00DA204E">
        <w:rPr>
          <w:rFonts w:ascii="Times New Roman" w:hAnsi="Times New Roman" w:cs="Times New Roman"/>
          <w:sz w:val="20"/>
          <w:szCs w:val="20"/>
        </w:rPr>
        <w:t xml:space="preserve"> (личная подпись)</w:t>
      </w:r>
      <w:r w:rsidRPr="00DA204E">
        <w:rPr>
          <w:rFonts w:ascii="Times New Roman" w:hAnsi="Times New Roman" w:cs="Times New Roman"/>
          <w:sz w:val="20"/>
          <w:szCs w:val="20"/>
        </w:rPr>
        <w:tab/>
      </w:r>
      <w:r w:rsidRPr="00DA204E">
        <w:rPr>
          <w:rFonts w:ascii="Times New Roman" w:hAnsi="Times New Roman" w:cs="Times New Roman"/>
          <w:sz w:val="20"/>
          <w:szCs w:val="20"/>
        </w:rPr>
        <w:tab/>
        <w:t xml:space="preserve">(расшифровка подписи)                                          </w:t>
      </w:r>
      <w:r>
        <w:rPr>
          <w:rFonts w:ascii="Times New Roman" w:hAnsi="Times New Roman" w:cs="Times New Roman"/>
          <w:sz w:val="20"/>
          <w:szCs w:val="20"/>
        </w:rPr>
        <w:t xml:space="preserve">  (дата)</w:t>
      </w:r>
    </w:p>
    <w:p w:rsidR="00051062" w:rsidRDefault="00051062" w:rsidP="00051062">
      <w:pPr>
        <w:pStyle w:val="a3"/>
        <w:tabs>
          <w:tab w:val="left" w:pos="1134"/>
        </w:tabs>
        <w:rPr>
          <w:rFonts w:ascii="Times New Roman" w:hAnsi="Times New Roman" w:cs="Times New Roman"/>
          <w:sz w:val="20"/>
          <w:szCs w:val="20"/>
        </w:rPr>
      </w:pPr>
    </w:p>
    <w:p w:rsidR="00051062" w:rsidRPr="00DA204E" w:rsidRDefault="00051062" w:rsidP="00051062">
      <w:pPr>
        <w:pStyle w:val="a3"/>
        <w:tabs>
          <w:tab w:val="left" w:pos="1134"/>
        </w:tabs>
        <w:rPr>
          <w:rFonts w:ascii="Times New Roman" w:hAnsi="Times New Roman" w:cs="Times New Roman"/>
          <w:sz w:val="20"/>
          <w:szCs w:val="20"/>
        </w:rPr>
      </w:pPr>
    </w:p>
    <w:sectPr w:rsidR="00051062" w:rsidRPr="00DA204E" w:rsidSect="00DA204E">
      <w:pgSz w:w="11906" w:h="16838"/>
      <w:pgMar w:top="992" w:right="567" w:bottom="709"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2">
    <w:nsid w:val="00000004"/>
    <w:multiLevelType w:val="singleLevel"/>
    <w:tmpl w:val="00000004"/>
    <w:name w:val="WW8Num6"/>
    <w:lvl w:ilvl="0">
      <w:start w:val="1"/>
      <w:numFmt w:val="bullet"/>
      <w:lvlText w:val=""/>
      <w:lvlJc w:val="left"/>
      <w:pPr>
        <w:tabs>
          <w:tab w:val="num" w:pos="720"/>
        </w:tabs>
        <w:ind w:left="720" w:hanging="360"/>
      </w:pPr>
      <w:rPr>
        <w:rFonts w:ascii="Symbol" w:hAnsi="Symbol"/>
      </w:rPr>
    </w:lvl>
  </w:abstractNum>
  <w:abstractNum w:abstractNumId="3">
    <w:nsid w:val="45B02F28"/>
    <w:multiLevelType w:val="hybridMultilevel"/>
    <w:tmpl w:val="73E824C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312905"/>
    <w:multiLevelType w:val="hybridMultilevel"/>
    <w:tmpl w:val="1812E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56867CC"/>
    <w:multiLevelType w:val="hybridMultilevel"/>
    <w:tmpl w:val="4436364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3AED"/>
    <w:rsid w:val="00002030"/>
    <w:rsid w:val="00013929"/>
    <w:rsid w:val="00021C21"/>
    <w:rsid w:val="00051062"/>
    <w:rsid w:val="000F5108"/>
    <w:rsid w:val="002033FC"/>
    <w:rsid w:val="002138FC"/>
    <w:rsid w:val="00291ACC"/>
    <w:rsid w:val="00294D54"/>
    <w:rsid w:val="002A1371"/>
    <w:rsid w:val="002A1F67"/>
    <w:rsid w:val="00323AED"/>
    <w:rsid w:val="00337860"/>
    <w:rsid w:val="003B21A0"/>
    <w:rsid w:val="00412303"/>
    <w:rsid w:val="004E3D0D"/>
    <w:rsid w:val="00543AD3"/>
    <w:rsid w:val="00556CDF"/>
    <w:rsid w:val="0056785E"/>
    <w:rsid w:val="005717EB"/>
    <w:rsid w:val="005B12F2"/>
    <w:rsid w:val="005B32FB"/>
    <w:rsid w:val="006A7DF1"/>
    <w:rsid w:val="006C7F12"/>
    <w:rsid w:val="006F701E"/>
    <w:rsid w:val="007207E2"/>
    <w:rsid w:val="00765EAA"/>
    <w:rsid w:val="00795E21"/>
    <w:rsid w:val="008934D4"/>
    <w:rsid w:val="00910F4E"/>
    <w:rsid w:val="009F2A80"/>
    <w:rsid w:val="00A43B3D"/>
    <w:rsid w:val="00A74E69"/>
    <w:rsid w:val="00B057FE"/>
    <w:rsid w:val="00B159EA"/>
    <w:rsid w:val="00B17A80"/>
    <w:rsid w:val="00BE0C28"/>
    <w:rsid w:val="00C3758D"/>
    <w:rsid w:val="00C733E1"/>
    <w:rsid w:val="00C8424F"/>
    <w:rsid w:val="00D768CD"/>
    <w:rsid w:val="00DA204E"/>
    <w:rsid w:val="00E11F7C"/>
    <w:rsid w:val="00E25CD3"/>
    <w:rsid w:val="00E31F98"/>
    <w:rsid w:val="00E522E3"/>
    <w:rsid w:val="00EE2DEB"/>
    <w:rsid w:val="00F010B7"/>
    <w:rsid w:val="00F73A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A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23AED"/>
    <w:pPr>
      <w:spacing w:after="0" w:line="240" w:lineRule="auto"/>
    </w:pPr>
  </w:style>
  <w:style w:type="paragraph" w:styleId="a4">
    <w:name w:val="List Paragraph"/>
    <w:basedOn w:val="a"/>
    <w:uiPriority w:val="34"/>
    <w:qFormat/>
    <w:rsid w:val="00DA204E"/>
    <w:pPr>
      <w:ind w:left="720"/>
      <w:contextualSpacing/>
    </w:pPr>
  </w:style>
  <w:style w:type="paragraph" w:styleId="a5">
    <w:name w:val="Balloon Text"/>
    <w:basedOn w:val="a"/>
    <w:link w:val="a6"/>
    <w:uiPriority w:val="99"/>
    <w:semiHidden/>
    <w:unhideWhenUsed/>
    <w:rsid w:val="00765E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5E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2954898">
      <w:bodyDiv w:val="1"/>
      <w:marLeft w:val="0"/>
      <w:marRight w:val="0"/>
      <w:marTop w:val="0"/>
      <w:marBottom w:val="0"/>
      <w:divBdr>
        <w:top w:val="none" w:sz="0" w:space="0" w:color="auto"/>
        <w:left w:val="none" w:sz="0" w:space="0" w:color="auto"/>
        <w:bottom w:val="none" w:sz="0" w:space="0" w:color="auto"/>
        <w:right w:val="none" w:sz="0" w:space="0" w:color="auto"/>
      </w:divBdr>
    </w:div>
    <w:div w:id="159674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TotalTime>
  <Pages>2</Pages>
  <Words>385</Words>
  <Characters>2201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№1</cp:lastModifiedBy>
  <cp:revision>25</cp:revision>
  <cp:lastPrinted>2016-04-22T09:11:00Z</cp:lastPrinted>
  <dcterms:created xsi:type="dcterms:W3CDTF">2016-04-18T11:25:00Z</dcterms:created>
  <dcterms:modified xsi:type="dcterms:W3CDTF">2017-02-21T11:25:00Z</dcterms:modified>
</cp:coreProperties>
</file>