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2" w:rsidRPr="00DA204E" w:rsidRDefault="003C01A8" w:rsidP="005B12F2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10300" cy="8543925"/>
            <wp:effectExtent l="19050" t="0" r="0" b="0"/>
            <wp:docPr id="1" name="Рисунок 1" descr="C:\Users\№1\Desktop\Сканер\2017-02-20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2F2" w:rsidRPr="00DA204E" w:rsidSect="00DA204E">
      <w:pgSz w:w="11906" w:h="16838"/>
      <w:pgMar w:top="992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5B02F28"/>
    <w:multiLevelType w:val="hybridMultilevel"/>
    <w:tmpl w:val="73E82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905"/>
    <w:multiLevelType w:val="hybridMultilevel"/>
    <w:tmpl w:val="18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7CC"/>
    <w:multiLevelType w:val="hybridMultilevel"/>
    <w:tmpl w:val="44363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D"/>
    <w:rsid w:val="00002030"/>
    <w:rsid w:val="00013929"/>
    <w:rsid w:val="00021C21"/>
    <w:rsid w:val="000F5108"/>
    <w:rsid w:val="002033FC"/>
    <w:rsid w:val="002138FC"/>
    <w:rsid w:val="00291ACC"/>
    <w:rsid w:val="00294D54"/>
    <w:rsid w:val="002A1371"/>
    <w:rsid w:val="002A1F67"/>
    <w:rsid w:val="00323AED"/>
    <w:rsid w:val="00337860"/>
    <w:rsid w:val="003B21A0"/>
    <w:rsid w:val="003C01A8"/>
    <w:rsid w:val="00412303"/>
    <w:rsid w:val="004E3D0D"/>
    <w:rsid w:val="00543AD3"/>
    <w:rsid w:val="00556CDF"/>
    <w:rsid w:val="0056785E"/>
    <w:rsid w:val="005717EB"/>
    <w:rsid w:val="005B12F2"/>
    <w:rsid w:val="005B32FB"/>
    <w:rsid w:val="006A7DF1"/>
    <w:rsid w:val="006F701E"/>
    <w:rsid w:val="007207E2"/>
    <w:rsid w:val="00795E21"/>
    <w:rsid w:val="008934D4"/>
    <w:rsid w:val="009F2A80"/>
    <w:rsid w:val="00A43B3D"/>
    <w:rsid w:val="00A74E69"/>
    <w:rsid w:val="00B057FE"/>
    <w:rsid w:val="00B159EA"/>
    <w:rsid w:val="00B17A80"/>
    <w:rsid w:val="00C3758D"/>
    <w:rsid w:val="00C733E1"/>
    <w:rsid w:val="00C8424F"/>
    <w:rsid w:val="00D768CD"/>
    <w:rsid w:val="00DA204E"/>
    <w:rsid w:val="00E11F7C"/>
    <w:rsid w:val="00E25CD3"/>
    <w:rsid w:val="00E31F98"/>
    <w:rsid w:val="00E522E3"/>
    <w:rsid w:val="00EC34CA"/>
    <w:rsid w:val="00EE2DEB"/>
    <w:rsid w:val="00F010B7"/>
    <w:rsid w:val="00FB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№1</cp:lastModifiedBy>
  <cp:revision>22</cp:revision>
  <cp:lastPrinted>2016-04-22T09:11:00Z</cp:lastPrinted>
  <dcterms:created xsi:type="dcterms:W3CDTF">2016-04-18T11:25:00Z</dcterms:created>
  <dcterms:modified xsi:type="dcterms:W3CDTF">2017-02-21T11:23:00Z</dcterms:modified>
</cp:coreProperties>
</file>