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F2" w:rsidRPr="00DA204E" w:rsidRDefault="00CE7DDB" w:rsidP="005B12F2">
      <w:pPr>
        <w:pStyle w:val="a3"/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10300" cy="8543925"/>
            <wp:effectExtent l="19050" t="0" r="0" b="0"/>
            <wp:docPr id="1" name="Рисунок 1" descr="C:\Users\№1\Desktop\Сканер\2017-02-20 1\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№1\Desktop\Сканер\2017-02-20 1\1 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2F2" w:rsidRPr="00DA204E" w:rsidSect="00DA204E">
      <w:pgSz w:w="11906" w:h="16838"/>
      <w:pgMar w:top="992" w:right="567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45B02F28"/>
    <w:multiLevelType w:val="hybridMultilevel"/>
    <w:tmpl w:val="73E824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12905"/>
    <w:multiLevelType w:val="hybridMultilevel"/>
    <w:tmpl w:val="1812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867CC"/>
    <w:multiLevelType w:val="hybridMultilevel"/>
    <w:tmpl w:val="443636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AED"/>
    <w:rsid w:val="00002030"/>
    <w:rsid w:val="00013929"/>
    <w:rsid w:val="00021C21"/>
    <w:rsid w:val="000F5108"/>
    <w:rsid w:val="002033FC"/>
    <w:rsid w:val="002138FC"/>
    <w:rsid w:val="00291ACC"/>
    <w:rsid w:val="00294D54"/>
    <w:rsid w:val="002A1371"/>
    <w:rsid w:val="002A1F67"/>
    <w:rsid w:val="00323AED"/>
    <w:rsid w:val="00337860"/>
    <w:rsid w:val="003B21A0"/>
    <w:rsid w:val="00412303"/>
    <w:rsid w:val="004E3D0D"/>
    <w:rsid w:val="00543AD3"/>
    <w:rsid w:val="00556CDF"/>
    <w:rsid w:val="0056785E"/>
    <w:rsid w:val="005717EB"/>
    <w:rsid w:val="005B12F2"/>
    <w:rsid w:val="005B32FB"/>
    <w:rsid w:val="006A7DF1"/>
    <w:rsid w:val="006C7F12"/>
    <w:rsid w:val="006F701E"/>
    <w:rsid w:val="007207E2"/>
    <w:rsid w:val="00795E21"/>
    <w:rsid w:val="008934D4"/>
    <w:rsid w:val="00910F4E"/>
    <w:rsid w:val="009F2A80"/>
    <w:rsid w:val="00A029C3"/>
    <w:rsid w:val="00A43B3D"/>
    <w:rsid w:val="00A74E69"/>
    <w:rsid w:val="00B057FE"/>
    <w:rsid w:val="00B159EA"/>
    <w:rsid w:val="00B17A80"/>
    <w:rsid w:val="00C3758D"/>
    <w:rsid w:val="00C733E1"/>
    <w:rsid w:val="00C8424F"/>
    <w:rsid w:val="00CE7DDB"/>
    <w:rsid w:val="00D768CD"/>
    <w:rsid w:val="00D949CE"/>
    <w:rsid w:val="00DA204E"/>
    <w:rsid w:val="00E11F7C"/>
    <w:rsid w:val="00E25CD3"/>
    <w:rsid w:val="00E31F98"/>
    <w:rsid w:val="00E522E3"/>
    <w:rsid w:val="00EE2DEB"/>
    <w:rsid w:val="00F01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A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20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№1</cp:lastModifiedBy>
  <cp:revision>24</cp:revision>
  <cp:lastPrinted>2016-04-22T09:11:00Z</cp:lastPrinted>
  <dcterms:created xsi:type="dcterms:W3CDTF">2016-04-18T11:25:00Z</dcterms:created>
  <dcterms:modified xsi:type="dcterms:W3CDTF">2017-02-21T11:24:00Z</dcterms:modified>
</cp:coreProperties>
</file>