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59" w:rsidRDefault="00AA6059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6059" w:rsidRDefault="00AA6059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№1\Desktop\Сканер\2017-02-20 1\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1\Desktop\Сканер\2017-02-20 1\1 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059" w:rsidRDefault="00AA6059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6059" w:rsidRDefault="00AA6059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6059" w:rsidRDefault="00AA6059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6059" w:rsidRDefault="00AA6059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6059" w:rsidRDefault="00AA6059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6059" w:rsidRDefault="00AA6059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6059" w:rsidRDefault="00AA6059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6059" w:rsidRDefault="00AA6059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712C" w:rsidRPr="001E712C" w:rsidRDefault="001E712C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712C">
        <w:rPr>
          <w:rFonts w:ascii="Times New Roman" w:hAnsi="Times New Roman" w:cs="Times New Roman"/>
          <w:sz w:val="24"/>
          <w:szCs w:val="24"/>
        </w:rPr>
        <w:t>это невозможно, то следовать к месту стоянки или ремонта с соблюдением необходимых мер предосторожности.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>3.3.Ежедневно перед выходом в рейс проходить медицинское освидетельствование с отметкой в путевом листе.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>3.4.Перед началом перевозки детей убедиться в наличии сопров</w:t>
      </w:r>
      <w:r w:rsidR="001E712C">
        <w:rPr>
          <w:rFonts w:ascii="Times New Roman" w:hAnsi="Times New Roman" w:cs="Times New Roman"/>
          <w:sz w:val="24"/>
          <w:szCs w:val="24"/>
        </w:rPr>
        <w:t>ождающих взрослых</w:t>
      </w:r>
      <w:r w:rsidR="001E712C" w:rsidRPr="001E712C">
        <w:rPr>
          <w:rFonts w:ascii="Times New Roman" w:hAnsi="Times New Roman" w:cs="Times New Roman"/>
          <w:sz w:val="24"/>
          <w:szCs w:val="24"/>
        </w:rPr>
        <w:t>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>3.5.Движение начинать при наличии приказа, путевого листа и двигаться по утвержденной схеме маршрута движения, проявляя особое внимание к опасным участкам.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 xml:space="preserve">3.6.Перевозку детей осуществлять в светлое время суток с включенным ближним светом фар. Выбирать скорость движения  в зависимости от дорожных, метеорологических и других условий, </w:t>
      </w:r>
      <w:proofErr w:type="gramStart"/>
      <w:r w:rsidR="001E712C" w:rsidRPr="001E712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1E712C" w:rsidRPr="001E712C">
        <w:rPr>
          <w:rFonts w:ascii="Times New Roman" w:hAnsi="Times New Roman" w:cs="Times New Roman"/>
          <w:sz w:val="24"/>
          <w:szCs w:val="24"/>
        </w:rPr>
        <w:t xml:space="preserve"> не превышая </w:t>
      </w:r>
      <w:smartTag w:uri="urn:schemas-microsoft-com:office:smarttags" w:element="metricconverter">
        <w:smartTagPr>
          <w:attr w:name="ProductID" w:val="60 км/ч"/>
        </w:smartTagPr>
        <w:r w:rsidR="001E712C" w:rsidRPr="001E712C">
          <w:rPr>
            <w:rFonts w:ascii="Times New Roman" w:hAnsi="Times New Roman" w:cs="Times New Roman"/>
            <w:sz w:val="24"/>
            <w:szCs w:val="24"/>
          </w:rPr>
          <w:t>60 км/ч</w:t>
        </w:r>
      </w:smartTag>
      <w:r w:rsidR="001E712C" w:rsidRPr="001E712C">
        <w:rPr>
          <w:rFonts w:ascii="Times New Roman" w:hAnsi="Times New Roman" w:cs="Times New Roman"/>
          <w:sz w:val="24"/>
          <w:szCs w:val="24"/>
        </w:rPr>
        <w:t>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>3.7.Осуществлять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>3.8.Не выходить из кабины автобуса при посадке и высадке детей, запрещается осуществлять движение задним ходом.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>3.9.Сдавать забытые и потерянные пассажирами вещи на хранение ответственному за это работнику учреждения.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>3.10.Не оставлять автобус без присмотра за пределами видимости на любой максимальный срок, дающий шанс его угона или кражи каких-либо вещей из салона. Парковать автобус лишь на охраняемых стоянках.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>3.11. Во время движения и стоянки все двери автобуса должны быть блокированы. При выходе из автобуса (посадке) необходимо убедиться в отсутствии потенциальной опасности.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 xml:space="preserve">3.12.Следить за техническим состоянием автобуса, выполнять самостоятельно необходимые работы по обеспечению его безопасной эксплуатации (согласно инструкции об эксплуатации), своевременно проходить </w:t>
      </w: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 xml:space="preserve"> технический осмотр.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>3.13.Содержать двигатель и салон автобуса в чистоте, надлежащем санитарном порядке, защищать их предназначенными для этого соответствующими средствами ухода за теми или иными поверхностями.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>3.14.Строго выполнять в</w:t>
      </w:r>
      <w:r>
        <w:rPr>
          <w:rFonts w:ascii="Times New Roman" w:hAnsi="Times New Roman" w:cs="Times New Roman"/>
          <w:sz w:val="24"/>
          <w:szCs w:val="24"/>
        </w:rPr>
        <w:t>се распоряжения директора учреждения</w:t>
      </w:r>
      <w:r w:rsidR="001E712C" w:rsidRPr="001E712C">
        <w:rPr>
          <w:rFonts w:ascii="Times New Roman" w:hAnsi="Times New Roman" w:cs="Times New Roman"/>
          <w:sz w:val="24"/>
          <w:szCs w:val="24"/>
        </w:rPr>
        <w:t>. Обеспечивать своевременную подачу автобуса.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 xml:space="preserve">3.15.Сообщать </w:t>
      </w:r>
      <w:r>
        <w:rPr>
          <w:rFonts w:ascii="Times New Roman" w:hAnsi="Times New Roman" w:cs="Times New Roman"/>
          <w:sz w:val="24"/>
          <w:szCs w:val="24"/>
        </w:rPr>
        <w:t xml:space="preserve">директору учреждения </w:t>
      </w:r>
      <w:r w:rsidR="001E712C" w:rsidRPr="001E712C">
        <w:rPr>
          <w:rFonts w:ascii="Times New Roman" w:hAnsi="Times New Roman" w:cs="Times New Roman"/>
          <w:sz w:val="24"/>
          <w:szCs w:val="24"/>
        </w:rPr>
        <w:t>правдивую информацию о своем самочувствии.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 xml:space="preserve">3.16.Не употреблять </w:t>
      </w:r>
      <w:proofErr w:type="gramStart"/>
      <w:r w:rsidR="001E712C" w:rsidRPr="001E712C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1E712C" w:rsidRPr="001E712C">
        <w:rPr>
          <w:rFonts w:ascii="Times New Roman" w:hAnsi="Times New Roman" w:cs="Times New Roman"/>
          <w:sz w:val="24"/>
          <w:szCs w:val="24"/>
        </w:rPr>
        <w:t xml:space="preserve">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>3.17.Категорически не допускать случаев подвоза каких-либо пассажиров или грузов по собственному усмотрению, а также любых видов использования автобуса в личных целях без разрешения руководства. Всегда находиться на рабочем месте в автобусе или в непосредственной близости от него.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>3.18.Ежедневно вести путевые листы, отмечая маршруты следования, пройденный километраж, расход топлива и количество времени.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 xml:space="preserve">3.19.Внимательно следить за окружающей дорожной обстановкой. Запоминать номера и приметы автомобилей в случае их длительного следования «на хвосте» автобуса. Сообщать </w:t>
      </w:r>
      <w:r>
        <w:rPr>
          <w:rFonts w:ascii="Times New Roman" w:hAnsi="Times New Roman" w:cs="Times New Roman"/>
          <w:sz w:val="24"/>
          <w:szCs w:val="24"/>
        </w:rPr>
        <w:t xml:space="preserve">директору учреждения </w:t>
      </w:r>
      <w:r w:rsidR="001E712C" w:rsidRPr="001E712C">
        <w:rPr>
          <w:rFonts w:ascii="Times New Roman" w:hAnsi="Times New Roman" w:cs="Times New Roman"/>
          <w:sz w:val="24"/>
          <w:szCs w:val="24"/>
        </w:rPr>
        <w:t>все свои подозрения, касающиеся вопросов безопасности, вносить свои предложения по ее повышению.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>3.20.Иметь при себ</w:t>
      </w:r>
      <w:r>
        <w:rPr>
          <w:rFonts w:ascii="Times New Roman" w:hAnsi="Times New Roman" w:cs="Times New Roman"/>
          <w:sz w:val="24"/>
          <w:szCs w:val="24"/>
        </w:rPr>
        <w:t>е и по требованию сотрудников по</w:t>
      </w:r>
      <w:r w:rsidR="001E712C" w:rsidRPr="001E712C">
        <w:rPr>
          <w:rFonts w:ascii="Times New Roman" w:hAnsi="Times New Roman" w:cs="Times New Roman"/>
          <w:sz w:val="24"/>
          <w:szCs w:val="24"/>
        </w:rPr>
        <w:t>лиции передавать им, а также дружинникам и внешта</w:t>
      </w:r>
      <w:r>
        <w:rPr>
          <w:rFonts w:ascii="Times New Roman" w:hAnsi="Times New Roman" w:cs="Times New Roman"/>
          <w:sz w:val="24"/>
          <w:szCs w:val="24"/>
        </w:rPr>
        <w:t>тным сотрудникам по</w:t>
      </w:r>
      <w:r w:rsidR="001E712C" w:rsidRPr="001E712C">
        <w:rPr>
          <w:rFonts w:ascii="Times New Roman" w:hAnsi="Times New Roman" w:cs="Times New Roman"/>
          <w:sz w:val="24"/>
          <w:szCs w:val="24"/>
        </w:rPr>
        <w:t>лиции для проверки документы, указанные в Правилах дорожного движения.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>3.21.Проход</w:t>
      </w:r>
      <w:r>
        <w:rPr>
          <w:rFonts w:ascii="Times New Roman" w:hAnsi="Times New Roman" w:cs="Times New Roman"/>
          <w:sz w:val="24"/>
          <w:szCs w:val="24"/>
        </w:rPr>
        <w:t>ить по требованию сотрудников по</w:t>
      </w:r>
      <w:r w:rsidR="001E712C" w:rsidRPr="001E712C">
        <w:rPr>
          <w:rFonts w:ascii="Times New Roman" w:hAnsi="Times New Roman" w:cs="Times New Roman"/>
          <w:sz w:val="24"/>
          <w:szCs w:val="24"/>
        </w:rPr>
        <w:t xml:space="preserve">лиции освидетельствование на состояние опьянения. В установленных случаях проходить проверку знаний Правил и </w:t>
      </w:r>
      <w:r w:rsidR="001E712C" w:rsidRPr="001E712C">
        <w:rPr>
          <w:rFonts w:ascii="Times New Roman" w:hAnsi="Times New Roman" w:cs="Times New Roman"/>
          <w:sz w:val="24"/>
          <w:szCs w:val="24"/>
        </w:rPr>
        <w:lastRenderedPageBreak/>
        <w:t>навыков вождения, а также медицинское освидетельствование для подтверждения способности к управлению транспортными средствами.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>3.22.При дорожно-транспортном происшествии, в случае причастности к нему:</w:t>
      </w:r>
    </w:p>
    <w:p w:rsidR="001E712C" w:rsidRPr="001E712C" w:rsidRDefault="001E712C" w:rsidP="001E712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712C">
        <w:rPr>
          <w:rFonts w:ascii="Times New Roman" w:hAnsi="Times New Roman" w:cs="Times New Roman"/>
          <w:sz w:val="24"/>
          <w:szCs w:val="24"/>
        </w:rPr>
        <w:t>-немедленно остановить (не трогать с места) транспортное средство, включить аварийную сигнализацию и выставить знак аварийной остановки (мигающий красный фонарь), не перемещать предметы, имеющие отношение к происшествию;</w:t>
      </w:r>
    </w:p>
    <w:p w:rsidR="001E712C" w:rsidRPr="001E712C" w:rsidRDefault="001E712C" w:rsidP="001E712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12C">
        <w:rPr>
          <w:rFonts w:ascii="Times New Roman" w:hAnsi="Times New Roman" w:cs="Times New Roman"/>
          <w:sz w:val="24"/>
          <w:szCs w:val="24"/>
        </w:rPr>
        <w:t>-принять возможные меры для оказания доврачебной медицинской помощи пострадавшим, вызвать «скорую медицинскую помощь»,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документа) и возвратиться к месту происшествия;</w:t>
      </w:r>
      <w:proofErr w:type="gramEnd"/>
    </w:p>
    <w:p w:rsidR="001E712C" w:rsidRPr="001E712C" w:rsidRDefault="001E712C" w:rsidP="001E712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712C">
        <w:rPr>
          <w:rFonts w:ascii="Times New Roman" w:hAnsi="Times New Roman" w:cs="Times New Roman"/>
          <w:sz w:val="24"/>
          <w:szCs w:val="24"/>
        </w:rPr>
        <w:t>-освободить проезжую часть, если движение других транспортных средств невозможно. Предварительно в этом случае, а также при необходимости доставки пострадавших на своем транспортном средстве в лечебное учреждение, зафиксировать в присутствии свидетелей положение транспортного средства, следы и приметы, относящиеся к происшествию,  и принять все возможные меры к их сохранению и организации объезда места происшествия;</w:t>
      </w:r>
    </w:p>
    <w:p w:rsidR="001E712C" w:rsidRPr="001E712C" w:rsidRDefault="001E712C" w:rsidP="001E712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712C">
        <w:rPr>
          <w:rFonts w:ascii="Times New Roman" w:hAnsi="Times New Roman" w:cs="Times New Roman"/>
          <w:sz w:val="24"/>
          <w:szCs w:val="24"/>
        </w:rPr>
        <w:t>-сообщить о случившемся в милицию, записать фамилии и адреса очевидцев и ожидать прибытия сотрудников милиции.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 xml:space="preserve">3.23.Не допускать случаев занятия посторонними делами в рабочее время. Проявлять творческий подход к своим непосредственным обязанностям, стараться быть полезным </w:t>
      </w:r>
      <w:r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1E712C" w:rsidRPr="001E712C">
        <w:rPr>
          <w:rFonts w:ascii="Times New Roman" w:hAnsi="Times New Roman" w:cs="Times New Roman"/>
          <w:sz w:val="24"/>
          <w:szCs w:val="24"/>
        </w:rPr>
        <w:t>в ее текущей хозяйственной деятельности, проявлять разумную конструктивную инициативу.</w:t>
      </w:r>
    </w:p>
    <w:p w:rsidR="001E712C" w:rsidRPr="001E712C" w:rsidRDefault="001E712C" w:rsidP="001E712C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1E712C" w:rsidRPr="001E712C" w:rsidRDefault="001E712C" w:rsidP="001E712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12C">
        <w:rPr>
          <w:rFonts w:ascii="Times New Roman" w:hAnsi="Times New Roman" w:cs="Times New Roman"/>
          <w:b/>
          <w:sz w:val="24"/>
          <w:szCs w:val="24"/>
        </w:rPr>
        <w:t>4.Права</w:t>
      </w:r>
    </w:p>
    <w:p w:rsidR="001E712C" w:rsidRPr="001E712C" w:rsidRDefault="001E712C" w:rsidP="001E712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712C">
        <w:rPr>
          <w:rFonts w:ascii="Times New Roman" w:hAnsi="Times New Roman" w:cs="Times New Roman"/>
          <w:sz w:val="24"/>
          <w:szCs w:val="24"/>
        </w:rPr>
        <w:t>Водитель имеет право: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>4.1.Требовать от пассажиров соблюдения норм поведения, чистоты, пристегиваться ремнем безопасности.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>4.2.Представлять на рассмотрение администрации предложения, направленные на повышение безопасности и безаварийности эксплуатации автобуса, а также по любым другим вопросам  своей деятельности.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 xml:space="preserve">4.3.Получать от директора </w:t>
      </w:r>
      <w:r w:rsidR="001E712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E712C" w:rsidRPr="001E712C">
        <w:rPr>
          <w:rFonts w:ascii="Times New Roman" w:hAnsi="Times New Roman" w:cs="Times New Roman"/>
          <w:sz w:val="24"/>
          <w:szCs w:val="24"/>
        </w:rPr>
        <w:t>и его заместителей информацию, необходимую для осуществления своей деятельности.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>4.4.Требовать от администрации оказания содействия в  исполнении своих должностных обязанностей.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>4.5.Повышать свою квалификацию, посещать семинары, курсы.</w:t>
      </w:r>
    </w:p>
    <w:p w:rsidR="001E712C" w:rsidRPr="001E712C" w:rsidRDefault="001E712C" w:rsidP="001E712C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1E712C" w:rsidRPr="001E712C" w:rsidRDefault="001E712C" w:rsidP="001E712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12C">
        <w:rPr>
          <w:rFonts w:ascii="Times New Roman" w:hAnsi="Times New Roman" w:cs="Times New Roman"/>
          <w:b/>
          <w:sz w:val="24"/>
          <w:szCs w:val="24"/>
        </w:rPr>
        <w:t>5.Ответственность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E712C" w:rsidRPr="001E712C">
        <w:rPr>
          <w:rFonts w:ascii="Times New Roman" w:hAnsi="Times New Roman" w:cs="Times New Roman"/>
          <w:sz w:val="24"/>
          <w:szCs w:val="24"/>
        </w:rPr>
        <w:t>5.1.За неисполнение или ненадлежащее исполнение без уважительных причин Устава и Правил внутре</w:t>
      </w:r>
      <w:r w:rsidR="001E712C">
        <w:rPr>
          <w:rFonts w:ascii="Times New Roman" w:hAnsi="Times New Roman" w:cs="Times New Roman"/>
          <w:sz w:val="24"/>
          <w:szCs w:val="24"/>
        </w:rPr>
        <w:t>ннего трудового распорядка учреждения</w:t>
      </w:r>
      <w:r w:rsidR="001E712C" w:rsidRPr="001E712C">
        <w:rPr>
          <w:rFonts w:ascii="Times New Roman" w:hAnsi="Times New Roman" w:cs="Times New Roman"/>
          <w:sz w:val="24"/>
          <w:szCs w:val="24"/>
        </w:rPr>
        <w:t>, закон</w:t>
      </w:r>
      <w:r w:rsidR="001E712C">
        <w:rPr>
          <w:rFonts w:ascii="Times New Roman" w:hAnsi="Times New Roman" w:cs="Times New Roman"/>
          <w:sz w:val="24"/>
          <w:szCs w:val="24"/>
        </w:rPr>
        <w:t>ных распоряжений директора учреждения</w:t>
      </w:r>
      <w:r w:rsidR="001E712C" w:rsidRPr="001E712C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актов, должностных обязанностей, установленных настоящей инструкцией, в том числе за неиспользование  прав, предоставленных настоящей инструкцией, приведшее к дезорганизации образовательного процесса водитель несёт дисциплинарную ответственность в порядке, определённом трудовым законодательством РФ.</w:t>
      </w:r>
      <w:proofErr w:type="gramEnd"/>
      <w:r w:rsidR="001E712C" w:rsidRPr="001E712C">
        <w:rPr>
          <w:rFonts w:ascii="Times New Roman" w:hAnsi="Times New Roman" w:cs="Times New Roman"/>
          <w:sz w:val="24"/>
          <w:szCs w:val="24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 xml:space="preserve">5.2.За виновное причинение </w:t>
      </w:r>
      <w:r w:rsidR="001E712C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1E712C" w:rsidRPr="001E712C">
        <w:rPr>
          <w:rFonts w:ascii="Times New Roman" w:hAnsi="Times New Roman" w:cs="Times New Roman"/>
          <w:sz w:val="24"/>
          <w:szCs w:val="24"/>
        </w:rPr>
        <w:t xml:space="preserve">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водитель </w:t>
      </w:r>
      <w:r w:rsidR="001E712C">
        <w:rPr>
          <w:rFonts w:ascii="Times New Roman" w:hAnsi="Times New Roman" w:cs="Times New Roman"/>
          <w:sz w:val="24"/>
          <w:szCs w:val="24"/>
        </w:rPr>
        <w:t xml:space="preserve">автомобиля </w:t>
      </w:r>
      <w:r w:rsidR="001E712C" w:rsidRPr="001E712C">
        <w:rPr>
          <w:rFonts w:ascii="Times New Roman" w:hAnsi="Times New Roman" w:cs="Times New Roman"/>
          <w:sz w:val="24"/>
          <w:szCs w:val="24"/>
        </w:rPr>
        <w:t>несёт материальную ответственность в порядке и в пределах, установленных трудовым и (или) гражданским законодательством.</w:t>
      </w:r>
    </w:p>
    <w:p w:rsidR="001E712C" w:rsidRPr="001E712C" w:rsidRDefault="001E712C" w:rsidP="001E712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712C" w:rsidRPr="001E712C" w:rsidRDefault="001E712C" w:rsidP="001E712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12C">
        <w:rPr>
          <w:rFonts w:ascii="Times New Roman" w:hAnsi="Times New Roman" w:cs="Times New Roman"/>
          <w:b/>
          <w:sz w:val="24"/>
          <w:szCs w:val="24"/>
        </w:rPr>
        <w:t>6.Взаимоотношения. Связи по должности</w:t>
      </w:r>
    </w:p>
    <w:p w:rsidR="001E712C" w:rsidRPr="001E712C" w:rsidRDefault="001E712C" w:rsidP="001E712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712C">
        <w:rPr>
          <w:rFonts w:ascii="Times New Roman" w:hAnsi="Times New Roman" w:cs="Times New Roman"/>
          <w:sz w:val="24"/>
          <w:szCs w:val="24"/>
        </w:rPr>
        <w:lastRenderedPageBreak/>
        <w:t>Водитель: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 xml:space="preserve">6.1.Работает по графику, составленному исходя из 40-часовой рабочей недели </w:t>
      </w:r>
      <w:r w:rsidR="001E712C">
        <w:rPr>
          <w:rFonts w:ascii="Times New Roman" w:hAnsi="Times New Roman" w:cs="Times New Roman"/>
          <w:sz w:val="24"/>
          <w:szCs w:val="24"/>
        </w:rPr>
        <w:t>и утверждённому директором учреждения</w:t>
      </w:r>
      <w:r w:rsidR="001E712C" w:rsidRPr="001E712C">
        <w:rPr>
          <w:rFonts w:ascii="Times New Roman" w:hAnsi="Times New Roman" w:cs="Times New Roman"/>
          <w:sz w:val="24"/>
          <w:szCs w:val="24"/>
        </w:rPr>
        <w:t>.</w:t>
      </w:r>
    </w:p>
    <w:p w:rsidR="001E712C" w:rsidRPr="001E712C" w:rsidRDefault="00253172" w:rsidP="0025317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712C" w:rsidRPr="001E712C">
        <w:rPr>
          <w:rFonts w:ascii="Times New Roman" w:hAnsi="Times New Roman" w:cs="Times New Roman"/>
          <w:sz w:val="24"/>
          <w:szCs w:val="24"/>
        </w:rPr>
        <w:t xml:space="preserve">6.2.Получает от директора </w:t>
      </w:r>
      <w:r w:rsidR="001E712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1E712C" w:rsidRPr="001E712C">
        <w:rPr>
          <w:rFonts w:ascii="Times New Roman" w:hAnsi="Times New Roman" w:cs="Times New Roman"/>
          <w:sz w:val="24"/>
          <w:szCs w:val="24"/>
        </w:rPr>
        <w:t>информацию нормативно-правового и организационного  характера, знакомится под расписку с соответствующими документами.</w:t>
      </w:r>
    </w:p>
    <w:p w:rsidR="00DA204E" w:rsidRDefault="00DA204E" w:rsidP="00556CD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3AED" w:rsidRPr="008F0AD0" w:rsidRDefault="00323AED" w:rsidP="00556CD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3AED" w:rsidRPr="008F0AD0" w:rsidRDefault="00323AED" w:rsidP="00556CD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>С должностной инструкцией ознакомлен</w:t>
      </w:r>
      <w:r w:rsidR="001E712C">
        <w:rPr>
          <w:rFonts w:ascii="Times New Roman" w:hAnsi="Times New Roman" w:cs="Times New Roman"/>
          <w:sz w:val="24"/>
          <w:szCs w:val="24"/>
        </w:rPr>
        <w:t>.  Экземпляр получил</w:t>
      </w:r>
      <w:r w:rsidRPr="008F0AD0">
        <w:rPr>
          <w:rFonts w:ascii="Times New Roman" w:hAnsi="Times New Roman" w:cs="Times New Roman"/>
          <w:sz w:val="24"/>
          <w:szCs w:val="24"/>
        </w:rPr>
        <w:t>.</w:t>
      </w:r>
    </w:p>
    <w:p w:rsidR="00323AED" w:rsidRPr="008F0AD0" w:rsidRDefault="00323AED" w:rsidP="00556CD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3AED" w:rsidRPr="008F0AD0" w:rsidRDefault="00323AED" w:rsidP="00556CD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CA4468">
        <w:rPr>
          <w:rFonts w:ascii="Times New Roman" w:hAnsi="Times New Roman" w:cs="Times New Roman"/>
          <w:sz w:val="24"/>
          <w:szCs w:val="24"/>
        </w:rPr>
        <w:t>__</w:t>
      </w:r>
      <w:r w:rsidR="00CA4468">
        <w:rPr>
          <w:rFonts w:ascii="Times New Roman" w:hAnsi="Times New Roman" w:cs="Times New Roman"/>
          <w:sz w:val="24"/>
          <w:szCs w:val="24"/>
        </w:rPr>
        <w:tab/>
        <w:t xml:space="preserve"> 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</w:t>
      </w:r>
    </w:p>
    <w:p w:rsidR="00323AED" w:rsidRDefault="00323AED" w:rsidP="00DA204E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DA204E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 w:rsidRPr="00DA204E">
        <w:rPr>
          <w:rFonts w:ascii="Times New Roman" w:hAnsi="Times New Roman" w:cs="Times New Roman"/>
          <w:sz w:val="20"/>
          <w:szCs w:val="20"/>
        </w:rPr>
        <w:tab/>
      </w:r>
      <w:r w:rsidRPr="00DA204E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                                         </w:t>
      </w:r>
      <w:r w:rsidR="00DA204E">
        <w:rPr>
          <w:rFonts w:ascii="Times New Roman" w:hAnsi="Times New Roman" w:cs="Times New Roman"/>
          <w:sz w:val="20"/>
          <w:szCs w:val="20"/>
        </w:rPr>
        <w:t xml:space="preserve"> (дата</w:t>
      </w:r>
      <w:r w:rsidR="00A43B3D">
        <w:rPr>
          <w:rFonts w:ascii="Times New Roman" w:hAnsi="Times New Roman" w:cs="Times New Roman"/>
          <w:sz w:val="20"/>
          <w:szCs w:val="20"/>
        </w:rPr>
        <w:t>)</w:t>
      </w:r>
    </w:p>
    <w:p w:rsidR="000F5108" w:rsidRDefault="000F5108" w:rsidP="00DA204E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</w:p>
    <w:p w:rsidR="00CA4468" w:rsidRPr="00DA204E" w:rsidRDefault="00CA4468" w:rsidP="005B12F2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</w:p>
    <w:sectPr w:rsidR="00CA4468" w:rsidRPr="00DA204E" w:rsidSect="00CA44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45B02F28"/>
    <w:multiLevelType w:val="hybridMultilevel"/>
    <w:tmpl w:val="73E824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12905"/>
    <w:multiLevelType w:val="hybridMultilevel"/>
    <w:tmpl w:val="1812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867CC"/>
    <w:multiLevelType w:val="hybridMultilevel"/>
    <w:tmpl w:val="44363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ED"/>
    <w:rsid w:val="00002030"/>
    <w:rsid w:val="00013929"/>
    <w:rsid w:val="000F5108"/>
    <w:rsid w:val="00160ED4"/>
    <w:rsid w:val="001B2B2E"/>
    <w:rsid w:val="001E712C"/>
    <w:rsid w:val="002138FC"/>
    <w:rsid w:val="00253172"/>
    <w:rsid w:val="00291ACC"/>
    <w:rsid w:val="002A1371"/>
    <w:rsid w:val="002A1F67"/>
    <w:rsid w:val="00323AED"/>
    <w:rsid w:val="003B21A0"/>
    <w:rsid w:val="00412303"/>
    <w:rsid w:val="004E3D0D"/>
    <w:rsid w:val="00556CDF"/>
    <w:rsid w:val="005717EB"/>
    <w:rsid w:val="005B12F2"/>
    <w:rsid w:val="006F701E"/>
    <w:rsid w:val="007207E2"/>
    <w:rsid w:val="0097033C"/>
    <w:rsid w:val="00A43B3D"/>
    <w:rsid w:val="00A74E69"/>
    <w:rsid w:val="00AA6059"/>
    <w:rsid w:val="00AD2F8C"/>
    <w:rsid w:val="00AF007B"/>
    <w:rsid w:val="00B057FE"/>
    <w:rsid w:val="00B17A80"/>
    <w:rsid w:val="00B9780B"/>
    <w:rsid w:val="00CA4468"/>
    <w:rsid w:val="00D11CC8"/>
    <w:rsid w:val="00D768CD"/>
    <w:rsid w:val="00DA204E"/>
    <w:rsid w:val="00DA44C9"/>
    <w:rsid w:val="00E11F7C"/>
    <w:rsid w:val="00E25CD3"/>
    <w:rsid w:val="00E522E3"/>
    <w:rsid w:val="00EE2DEB"/>
    <w:rsid w:val="00F010B7"/>
    <w:rsid w:val="00F13707"/>
    <w:rsid w:val="00FB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A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0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№1</cp:lastModifiedBy>
  <cp:revision>17</cp:revision>
  <cp:lastPrinted>2016-05-31T11:57:00Z</cp:lastPrinted>
  <dcterms:created xsi:type="dcterms:W3CDTF">2016-04-18T11:25:00Z</dcterms:created>
  <dcterms:modified xsi:type="dcterms:W3CDTF">2017-02-21T08:50:00Z</dcterms:modified>
</cp:coreProperties>
</file>