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BA7" w:rsidRDefault="006B3BA7" w:rsidP="00C8424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43925"/>
            <wp:effectExtent l="19050" t="0" r="0" b="0"/>
            <wp:docPr id="1" name="Рисунок 1" descr="C:\Users\№1\Desktop\Сканер\2017-02-20 1\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esktop\Сканер\2017-02-20 1\1 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BA7" w:rsidRDefault="006B3BA7" w:rsidP="00C8424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6B3BA7" w:rsidRDefault="006B3BA7" w:rsidP="00C8424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6B3BA7" w:rsidRDefault="006B3BA7" w:rsidP="00C8424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6B3BA7" w:rsidRDefault="006B3BA7" w:rsidP="00C8424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6B3BA7" w:rsidRDefault="006B3BA7" w:rsidP="00C8424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C8424F" w:rsidRPr="00C8424F" w:rsidRDefault="00C8424F" w:rsidP="00C8424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Т</w:t>
      </w:r>
      <w:r w:rsidRPr="00C8424F">
        <w:rPr>
          <w:rFonts w:ascii="Times New Roman" w:hAnsi="Times New Roman" w:cs="Times New Roman"/>
          <w:sz w:val="24"/>
          <w:szCs w:val="24"/>
        </w:rPr>
        <w:t>ребовать от водителя автобуса выполнения им должностных обязанностей, согласно утвер</w:t>
      </w:r>
      <w:r>
        <w:rPr>
          <w:rFonts w:ascii="Times New Roman" w:hAnsi="Times New Roman" w:cs="Times New Roman"/>
          <w:sz w:val="24"/>
          <w:szCs w:val="24"/>
        </w:rPr>
        <w:t>ждённой инструкции для водителя.</w:t>
      </w:r>
    </w:p>
    <w:p w:rsidR="00C8424F" w:rsidRPr="00C8424F" w:rsidRDefault="00C8424F" w:rsidP="00C8424F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</w:t>
      </w:r>
      <w:r w:rsidRPr="00C8424F">
        <w:rPr>
          <w:rFonts w:ascii="Times New Roman" w:hAnsi="Times New Roman" w:cs="Times New Roman"/>
          <w:sz w:val="24"/>
          <w:szCs w:val="24"/>
        </w:rPr>
        <w:t xml:space="preserve">риостанавливать начало поездки в случае обнаружения неисправности в техническом состоянии автобуса, отсутствия по какой-либо причине детей, подлежащих перевозке и ставить об этом в </w:t>
      </w:r>
      <w:r>
        <w:rPr>
          <w:rFonts w:ascii="Times New Roman" w:hAnsi="Times New Roman" w:cs="Times New Roman"/>
          <w:sz w:val="24"/>
          <w:szCs w:val="24"/>
        </w:rPr>
        <w:t>известность администрацию учреждения.</w:t>
      </w:r>
    </w:p>
    <w:p w:rsidR="00C8424F" w:rsidRPr="002033FC" w:rsidRDefault="00C8424F" w:rsidP="00543AD3">
      <w:pPr>
        <w:pStyle w:val="a3"/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Ставить перед администрацией учреждения </w:t>
      </w:r>
      <w:r w:rsidRPr="00C8424F">
        <w:rPr>
          <w:rFonts w:ascii="Times New Roman" w:hAnsi="Times New Roman" w:cs="Times New Roman"/>
          <w:sz w:val="24"/>
          <w:szCs w:val="24"/>
        </w:rPr>
        <w:t xml:space="preserve"> вопросы, требующие не</w:t>
      </w:r>
      <w:r w:rsidRPr="00C8424F">
        <w:rPr>
          <w:rFonts w:ascii="Times New Roman" w:hAnsi="Times New Roman" w:cs="Times New Roman"/>
          <w:sz w:val="24"/>
          <w:szCs w:val="24"/>
        </w:rPr>
        <w:softHyphen/>
        <w:t>укоснительного решения в целях улучшения условий и безопасности перевозки детей на автобусе.</w:t>
      </w:r>
    </w:p>
    <w:p w:rsidR="002033FC" w:rsidRPr="00C8424F" w:rsidRDefault="002033FC" w:rsidP="002033FC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24F">
        <w:rPr>
          <w:rFonts w:ascii="Times New Roman" w:hAnsi="Times New Roman" w:cs="Times New Roman"/>
          <w:b/>
          <w:sz w:val="24"/>
          <w:szCs w:val="24"/>
        </w:rPr>
        <w:t>4. Ответственность</w:t>
      </w:r>
    </w:p>
    <w:p w:rsidR="00543AD3" w:rsidRPr="00543AD3" w:rsidRDefault="00543AD3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3AD3">
        <w:rPr>
          <w:rFonts w:ascii="Times New Roman" w:hAnsi="Times New Roman" w:cs="Times New Roman"/>
          <w:sz w:val="24"/>
          <w:szCs w:val="24"/>
        </w:rPr>
        <w:t>.1.  За неисполнение или ненадлежащее исполнение без уважительных причин закон</w:t>
      </w:r>
      <w:r>
        <w:rPr>
          <w:rFonts w:ascii="Times New Roman" w:hAnsi="Times New Roman" w:cs="Times New Roman"/>
          <w:sz w:val="24"/>
          <w:szCs w:val="24"/>
        </w:rPr>
        <w:t>ных распоряжений директора учреждения</w:t>
      </w:r>
      <w:r w:rsidRPr="00543AD3">
        <w:rPr>
          <w:rFonts w:ascii="Times New Roman" w:hAnsi="Times New Roman" w:cs="Times New Roman"/>
          <w:sz w:val="24"/>
          <w:szCs w:val="24"/>
        </w:rPr>
        <w:t>, локальных нормативных актов по организации и осуществлению безопасной перевозки детей, должностных обязанностей, установленных настоящей Инструкцией, в том числе за неиспользование предоставленных  прав, сопровождающий  несёт  дисциплинарную ответственность в порядке, определе</w:t>
      </w:r>
      <w:r>
        <w:rPr>
          <w:rFonts w:ascii="Times New Roman" w:hAnsi="Times New Roman" w:cs="Times New Roman"/>
          <w:sz w:val="24"/>
          <w:szCs w:val="24"/>
        </w:rPr>
        <w:t>нном трудовым законодательством.</w:t>
      </w:r>
    </w:p>
    <w:p w:rsidR="00543AD3" w:rsidRPr="00543AD3" w:rsidRDefault="00543AD3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3AD3">
        <w:rPr>
          <w:rFonts w:ascii="Times New Roman" w:hAnsi="Times New Roman" w:cs="Times New Roman"/>
          <w:sz w:val="24"/>
          <w:szCs w:val="24"/>
        </w:rPr>
        <w:t>.2. За виновное причинение ущерба здоровью детям, подлежащим перевозке, в связи с исполнением (неисполнением) своих должностных обязанностей сопровождающий несёт ответственность в порядке и в пределах уста</w:t>
      </w:r>
      <w:r>
        <w:rPr>
          <w:rFonts w:ascii="Times New Roman" w:hAnsi="Times New Roman" w:cs="Times New Roman"/>
          <w:sz w:val="24"/>
          <w:szCs w:val="24"/>
        </w:rPr>
        <w:t>новленных законодательством РФ.</w:t>
      </w:r>
    </w:p>
    <w:p w:rsidR="00323AED" w:rsidRDefault="00543AD3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43AD3">
        <w:rPr>
          <w:rFonts w:ascii="Times New Roman" w:hAnsi="Times New Roman" w:cs="Times New Roman"/>
          <w:sz w:val="24"/>
          <w:szCs w:val="24"/>
        </w:rPr>
        <w:t xml:space="preserve">.3. За применение, в том числе однократное, методов воспитания, связанных с физическим и (или) психическим насилием над личностью детей, а также совершение иного аморального поступка сопровождающий может быть освобожден от занимаемой должности в соответствии с </w:t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543AD3" w:rsidRPr="008F0AD0" w:rsidRDefault="00543AD3" w:rsidP="00543AD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С инструкцией ознакомле</w:t>
      </w:r>
      <w:proofErr w:type="gramStart"/>
      <w:r w:rsidRPr="008F0AD0">
        <w:rPr>
          <w:rFonts w:ascii="Times New Roman" w:hAnsi="Times New Roman" w:cs="Times New Roman"/>
          <w:sz w:val="24"/>
          <w:szCs w:val="24"/>
        </w:rPr>
        <w:t>н</w:t>
      </w:r>
      <w:r w:rsidR="00294D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0AD0">
        <w:rPr>
          <w:rFonts w:ascii="Times New Roman" w:hAnsi="Times New Roman" w:cs="Times New Roman"/>
          <w:sz w:val="24"/>
          <w:szCs w:val="24"/>
        </w:rPr>
        <w:t>а</w:t>
      </w:r>
      <w:r w:rsidR="00294D54">
        <w:rPr>
          <w:rFonts w:ascii="Times New Roman" w:hAnsi="Times New Roman" w:cs="Times New Roman"/>
          <w:sz w:val="24"/>
          <w:szCs w:val="24"/>
        </w:rPr>
        <w:t>)</w:t>
      </w:r>
      <w:r w:rsidRPr="008F0AD0">
        <w:rPr>
          <w:rFonts w:ascii="Times New Roman" w:hAnsi="Times New Roman" w:cs="Times New Roman"/>
          <w:sz w:val="24"/>
          <w:szCs w:val="24"/>
        </w:rPr>
        <w:t>.  Экземпляр получи</w:t>
      </w:r>
      <w:proofErr w:type="gramStart"/>
      <w:r w:rsidRPr="008F0AD0">
        <w:rPr>
          <w:rFonts w:ascii="Times New Roman" w:hAnsi="Times New Roman" w:cs="Times New Roman"/>
          <w:sz w:val="24"/>
          <w:szCs w:val="24"/>
        </w:rPr>
        <w:t>л</w:t>
      </w:r>
      <w:r w:rsidR="00294D5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0AD0">
        <w:rPr>
          <w:rFonts w:ascii="Times New Roman" w:hAnsi="Times New Roman" w:cs="Times New Roman"/>
          <w:sz w:val="24"/>
          <w:szCs w:val="24"/>
        </w:rPr>
        <w:t>а</w:t>
      </w:r>
      <w:r w:rsidR="00294D54">
        <w:rPr>
          <w:rFonts w:ascii="Times New Roman" w:hAnsi="Times New Roman" w:cs="Times New Roman"/>
          <w:sz w:val="24"/>
          <w:szCs w:val="24"/>
        </w:rPr>
        <w:t>)</w:t>
      </w:r>
      <w:r w:rsidRPr="008F0AD0">
        <w:rPr>
          <w:rFonts w:ascii="Times New Roman" w:hAnsi="Times New Roman" w:cs="Times New Roman"/>
          <w:sz w:val="24"/>
          <w:szCs w:val="24"/>
        </w:rPr>
        <w:t>.</w:t>
      </w: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3AED" w:rsidRPr="008F0AD0" w:rsidRDefault="00323AED" w:rsidP="00556CDF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323AED" w:rsidRDefault="00323AED" w:rsidP="00DA204E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 w:rsidR="00DA204E">
        <w:rPr>
          <w:rFonts w:ascii="Times New Roman" w:hAnsi="Times New Roman" w:cs="Times New Roman"/>
          <w:sz w:val="20"/>
          <w:szCs w:val="20"/>
        </w:rPr>
        <w:t xml:space="preserve">  (дата</w:t>
      </w:r>
      <w:r w:rsidR="00A43B3D">
        <w:rPr>
          <w:rFonts w:ascii="Times New Roman" w:hAnsi="Times New Roman" w:cs="Times New Roman"/>
          <w:sz w:val="20"/>
          <w:szCs w:val="20"/>
        </w:rPr>
        <w:t>)</w:t>
      </w:r>
    </w:p>
    <w:p w:rsidR="000F5108" w:rsidRDefault="000F5108" w:rsidP="00DA204E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F5108" w:rsidRPr="008F0AD0" w:rsidRDefault="000F5108" w:rsidP="000F5108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0F5108" w:rsidRPr="00DA204E" w:rsidRDefault="000F5108" w:rsidP="000F5108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412303" w:rsidRDefault="00412303" w:rsidP="004123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12303" w:rsidRPr="008F0AD0" w:rsidRDefault="00412303" w:rsidP="00412303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412303" w:rsidRPr="00DA204E" w:rsidRDefault="00412303" w:rsidP="00412303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0F5108" w:rsidRDefault="000F5108" w:rsidP="00DA204E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</w:p>
    <w:p w:rsidR="005B12F2" w:rsidRPr="008F0AD0" w:rsidRDefault="005B12F2" w:rsidP="005B12F2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0AD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______________</w:t>
      </w:r>
    </w:p>
    <w:p w:rsidR="005B12F2" w:rsidRPr="00DA204E" w:rsidRDefault="005B12F2" w:rsidP="005B12F2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r w:rsidRPr="00DA204E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 w:rsidRPr="00DA204E">
        <w:rPr>
          <w:rFonts w:ascii="Times New Roman" w:hAnsi="Times New Roman" w:cs="Times New Roman"/>
          <w:sz w:val="20"/>
          <w:szCs w:val="20"/>
        </w:rPr>
        <w:tab/>
      </w:r>
      <w:r w:rsidRPr="00DA204E">
        <w:rPr>
          <w:rFonts w:ascii="Times New Roman" w:hAnsi="Times New Roman" w:cs="Times New Roman"/>
          <w:sz w:val="20"/>
          <w:szCs w:val="20"/>
        </w:rPr>
        <w:tab/>
        <w:t xml:space="preserve">(расшифровка подписи)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5B12F2" w:rsidRPr="00DA204E" w:rsidRDefault="005B12F2" w:rsidP="005B12F2">
      <w:pPr>
        <w:pStyle w:val="a3"/>
        <w:tabs>
          <w:tab w:val="left" w:pos="1134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B12F2" w:rsidRPr="00DA204E" w:rsidSect="00DA204E">
      <w:pgSz w:w="11906" w:h="16838"/>
      <w:pgMar w:top="992" w:right="567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45B02F28"/>
    <w:multiLevelType w:val="hybridMultilevel"/>
    <w:tmpl w:val="73E824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2905"/>
    <w:multiLevelType w:val="hybridMultilevel"/>
    <w:tmpl w:val="1812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867CC"/>
    <w:multiLevelType w:val="hybridMultilevel"/>
    <w:tmpl w:val="44363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ED"/>
    <w:rsid w:val="00002030"/>
    <w:rsid w:val="00013929"/>
    <w:rsid w:val="000F5108"/>
    <w:rsid w:val="002033FC"/>
    <w:rsid w:val="002138FC"/>
    <w:rsid w:val="00291ACC"/>
    <w:rsid w:val="00294D54"/>
    <w:rsid w:val="002A1371"/>
    <w:rsid w:val="002A1F67"/>
    <w:rsid w:val="00323AED"/>
    <w:rsid w:val="00337860"/>
    <w:rsid w:val="003B21A0"/>
    <w:rsid w:val="00412303"/>
    <w:rsid w:val="00497F81"/>
    <w:rsid w:val="004E3D0D"/>
    <w:rsid w:val="00543AD3"/>
    <w:rsid w:val="00556CDF"/>
    <w:rsid w:val="005717EB"/>
    <w:rsid w:val="005B12F2"/>
    <w:rsid w:val="006B3BA7"/>
    <w:rsid w:val="006F701E"/>
    <w:rsid w:val="007207E2"/>
    <w:rsid w:val="00795E21"/>
    <w:rsid w:val="009F2A80"/>
    <w:rsid w:val="00A43B3D"/>
    <w:rsid w:val="00A74E69"/>
    <w:rsid w:val="00B057FE"/>
    <w:rsid w:val="00B159EA"/>
    <w:rsid w:val="00B17A80"/>
    <w:rsid w:val="00C3758D"/>
    <w:rsid w:val="00C733E1"/>
    <w:rsid w:val="00C8424F"/>
    <w:rsid w:val="00D768CD"/>
    <w:rsid w:val="00DA204E"/>
    <w:rsid w:val="00E11F7C"/>
    <w:rsid w:val="00E25CD3"/>
    <w:rsid w:val="00E31F98"/>
    <w:rsid w:val="00E522E3"/>
    <w:rsid w:val="00EE2DEB"/>
    <w:rsid w:val="00F01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AE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A20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№1</cp:lastModifiedBy>
  <cp:revision>17</cp:revision>
  <cp:lastPrinted>2016-04-22T09:11:00Z</cp:lastPrinted>
  <dcterms:created xsi:type="dcterms:W3CDTF">2016-04-18T11:25:00Z</dcterms:created>
  <dcterms:modified xsi:type="dcterms:W3CDTF">2017-02-21T10:51:00Z</dcterms:modified>
</cp:coreProperties>
</file>